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9B" w:rsidRDefault="00DF32D8" w:rsidP="00060592">
      <w:pPr>
        <w:ind w:left="1440" w:firstLine="720"/>
        <w:rPr>
          <w:rFonts w:ascii="Tahoma" w:hAnsi="Tahoma" w:cs="Tahoma"/>
          <w:bCs/>
          <w:color w:val="181512"/>
          <w:spacing w:val="0"/>
          <w:position w:val="0"/>
          <w:sz w:val="24"/>
          <w:szCs w:val="24"/>
          <w:u w:val="single"/>
        </w:rPr>
      </w:pPr>
      <w:r>
        <w:rPr>
          <w:rFonts w:ascii="Tahoma" w:hAnsi="Tahoma" w:cs="Tahoma"/>
          <w:bCs/>
          <w:noProof/>
          <w:color w:val="181512"/>
          <w:spacing w:val="0"/>
          <w:position w:val="0"/>
          <w:sz w:val="24"/>
          <w:szCs w:val="24"/>
          <w:u w:val="single"/>
          <w:lang w:val="en-MY" w:eastAsia="en-MY"/>
        </w:rPr>
        <w:drawing>
          <wp:anchor distT="0" distB="0" distL="114300" distR="114300" simplePos="0" relativeHeight="251694080" behindDoc="0" locked="0" layoutInCell="1" allowOverlap="1" wp14:anchorId="007E0277" wp14:editId="7D3138F6">
            <wp:simplePos x="0" y="0"/>
            <wp:positionH relativeFrom="column">
              <wp:posOffset>1977654</wp:posOffset>
            </wp:positionH>
            <wp:positionV relativeFrom="paragraph">
              <wp:posOffset>8255</wp:posOffset>
            </wp:positionV>
            <wp:extent cx="1990725" cy="589280"/>
            <wp:effectExtent l="0" t="0" r="9525" b="1270"/>
            <wp:wrapNone/>
            <wp:docPr id="168" name="Picture 168" descr="Logo_A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pe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29B" w:rsidRDefault="00F0195A" w:rsidP="00DF32D8">
      <w:pPr>
        <w:ind w:left="720" w:firstLine="720"/>
        <w:jc w:val="center"/>
        <w:rPr>
          <w:rFonts w:ascii="Tahoma" w:hAnsi="Tahoma" w:cs="Tahoma"/>
          <w:b w:val="0"/>
          <w:spacing w:val="0"/>
          <w:position w:val="0"/>
          <w:sz w:val="24"/>
          <w:szCs w:val="24"/>
        </w:rPr>
      </w:pPr>
      <w:proofErr w:type="spellStart"/>
      <w:r>
        <w:rPr>
          <w:rFonts w:ascii="Tahoma" w:hAnsi="Tahoma" w:cs="Tahoma"/>
          <w:b w:val="0"/>
          <w:spacing w:val="0"/>
          <w:position w:val="0"/>
          <w:sz w:val="24"/>
          <w:szCs w:val="24"/>
        </w:rPr>
        <w:t>JEPeM</w:t>
      </w:r>
      <w:proofErr w:type="spellEnd"/>
      <w:r>
        <w:rPr>
          <w:rFonts w:ascii="Tahoma" w:hAnsi="Tahoma" w:cs="Tahoma"/>
          <w:b w:val="0"/>
          <w:spacing w:val="0"/>
          <w:position w:val="0"/>
          <w:sz w:val="24"/>
          <w:szCs w:val="24"/>
        </w:rPr>
        <w:t>-USM</w:t>
      </w:r>
    </w:p>
    <w:p w:rsidR="00DF32D8" w:rsidRDefault="00DF32D8" w:rsidP="00DF32D8">
      <w:pPr>
        <w:ind w:left="720" w:firstLine="720"/>
        <w:jc w:val="center"/>
        <w:rPr>
          <w:rFonts w:ascii="Tahoma" w:hAnsi="Tahoma" w:cs="Tahoma"/>
          <w:b w:val="0"/>
          <w:spacing w:val="0"/>
          <w:position w:val="0"/>
          <w:sz w:val="24"/>
          <w:szCs w:val="24"/>
        </w:rPr>
      </w:pPr>
    </w:p>
    <w:p w:rsidR="00DF32D8" w:rsidRDefault="00DF32D8" w:rsidP="00DF32D8">
      <w:pPr>
        <w:ind w:left="720" w:firstLine="720"/>
        <w:jc w:val="center"/>
        <w:rPr>
          <w:rFonts w:ascii="Tahoma" w:hAnsi="Tahoma" w:cs="Tahoma"/>
          <w:b w:val="0"/>
          <w:spacing w:val="0"/>
          <w:position w:val="0"/>
          <w:sz w:val="24"/>
          <w:szCs w:val="24"/>
        </w:rPr>
      </w:pPr>
    </w:p>
    <w:p w:rsidR="00DF32D8" w:rsidRPr="00DF32D8" w:rsidRDefault="00DF32D8" w:rsidP="00DF32D8">
      <w:pPr>
        <w:ind w:left="720" w:firstLine="720"/>
        <w:jc w:val="center"/>
        <w:rPr>
          <w:rFonts w:ascii="Tahoma" w:hAnsi="Tahoma" w:cs="Tahoma"/>
          <w:spacing w:val="0"/>
          <w:position w:val="0"/>
          <w:sz w:val="24"/>
          <w:szCs w:val="24"/>
        </w:rPr>
      </w:pPr>
      <w:r w:rsidRPr="00DF32D8">
        <w:rPr>
          <w:rFonts w:ascii="Tahoma" w:hAnsi="Tahoma" w:cs="Tahoma"/>
          <w:spacing w:val="0"/>
          <w:position w:val="0"/>
          <w:sz w:val="24"/>
          <w:szCs w:val="24"/>
        </w:rPr>
        <w:t xml:space="preserve">JAWATANKUASA ETIKA PENYELIDIKAN (MANUSIA) – </w:t>
      </w:r>
      <w:proofErr w:type="spellStart"/>
      <w:r w:rsidRPr="00DF32D8">
        <w:rPr>
          <w:rFonts w:ascii="Tahoma" w:hAnsi="Tahoma" w:cs="Tahoma"/>
          <w:spacing w:val="0"/>
          <w:position w:val="0"/>
          <w:sz w:val="24"/>
          <w:szCs w:val="24"/>
        </w:rPr>
        <w:t>JEPeM</w:t>
      </w:r>
      <w:proofErr w:type="spellEnd"/>
      <w:r w:rsidRPr="00DF32D8">
        <w:rPr>
          <w:rFonts w:ascii="Tahoma" w:hAnsi="Tahoma" w:cs="Tahoma"/>
          <w:spacing w:val="0"/>
          <w:position w:val="0"/>
          <w:sz w:val="24"/>
          <w:szCs w:val="24"/>
        </w:rPr>
        <w:t xml:space="preserve"> USM</w:t>
      </w:r>
    </w:p>
    <w:p w:rsidR="0093776D" w:rsidRPr="005D4216" w:rsidRDefault="00DF32D8" w:rsidP="005D4216">
      <w:pPr>
        <w:ind w:left="720" w:firstLine="720"/>
        <w:jc w:val="center"/>
        <w:rPr>
          <w:rFonts w:ascii="Tahoma" w:hAnsi="Tahoma" w:cs="Tahoma"/>
          <w:spacing w:val="0"/>
          <w:position w:val="0"/>
          <w:sz w:val="24"/>
          <w:szCs w:val="24"/>
        </w:rPr>
      </w:pPr>
      <w:r w:rsidRPr="00DF32D8">
        <w:rPr>
          <w:rFonts w:ascii="Tahoma" w:hAnsi="Tahoma" w:cs="Tahoma"/>
          <w:spacing w:val="0"/>
          <w:position w:val="0"/>
          <w:sz w:val="24"/>
          <w:szCs w:val="24"/>
        </w:rPr>
        <w:t>UNIVERSITI SAINS MALAYSIA</w:t>
      </w:r>
    </w:p>
    <w:p w:rsidR="00243DFF" w:rsidRDefault="00243DFF" w:rsidP="00DF32D8">
      <w:pPr>
        <w:pStyle w:val="BodyText2"/>
        <w:rPr>
          <w:i w:val="0"/>
          <w:sz w:val="22"/>
          <w:szCs w:val="22"/>
          <w:lang w:val="ms-MY"/>
        </w:rPr>
      </w:pPr>
    </w:p>
    <w:p w:rsidR="004260BD" w:rsidRPr="00B00EEF" w:rsidRDefault="00B00EEF" w:rsidP="00060592">
      <w:pPr>
        <w:pStyle w:val="BodyText2"/>
        <w:jc w:val="center"/>
        <w:rPr>
          <w:sz w:val="22"/>
          <w:szCs w:val="22"/>
          <w:lang w:val="ms-MY"/>
        </w:rPr>
      </w:pPr>
      <w:r>
        <w:rPr>
          <w:b w:val="0"/>
          <w:sz w:val="22"/>
          <w:szCs w:val="22"/>
          <w:lang w:val="ms-MY"/>
        </w:rPr>
        <w:t xml:space="preserve">                    </w:t>
      </w:r>
      <w:r w:rsidRPr="00B00EEF">
        <w:rPr>
          <w:sz w:val="22"/>
          <w:szCs w:val="22"/>
          <w:lang w:val="ms-MY"/>
        </w:rPr>
        <w:t xml:space="preserve"> </w:t>
      </w:r>
      <w:r w:rsidR="008D48CB" w:rsidRPr="00B00EEF">
        <w:rPr>
          <w:sz w:val="22"/>
          <w:szCs w:val="22"/>
          <w:lang w:val="ms-MY"/>
        </w:rPr>
        <w:t>PARTICIPANT</w:t>
      </w:r>
      <w:r w:rsidR="004260BD" w:rsidRPr="00B00EEF">
        <w:rPr>
          <w:sz w:val="22"/>
          <w:szCs w:val="22"/>
          <w:lang w:val="ms-MY"/>
        </w:rPr>
        <w:t xml:space="preserve"> INFORMATION </w:t>
      </w:r>
      <w:r w:rsidR="00DF32D8" w:rsidRPr="00B00EEF">
        <w:rPr>
          <w:sz w:val="22"/>
          <w:szCs w:val="22"/>
          <w:lang w:val="ms-MY"/>
        </w:rPr>
        <w:t xml:space="preserve">SHEET </w:t>
      </w:r>
      <w:r w:rsidR="004260BD" w:rsidRPr="00B00EEF">
        <w:rPr>
          <w:sz w:val="22"/>
          <w:szCs w:val="22"/>
          <w:lang w:val="ms-MY"/>
        </w:rPr>
        <w:t>AND CONSENT FORM</w:t>
      </w:r>
    </w:p>
    <w:p w:rsidR="00B00EEF" w:rsidRPr="00B00EEF" w:rsidRDefault="00B00EEF" w:rsidP="00060592">
      <w:pPr>
        <w:pStyle w:val="BodyText2"/>
        <w:jc w:val="center"/>
        <w:rPr>
          <w:i w:val="0"/>
          <w:sz w:val="22"/>
          <w:szCs w:val="22"/>
          <w:lang w:val="ms-MY"/>
        </w:rPr>
      </w:pPr>
    </w:p>
    <w:p w:rsidR="004260BD" w:rsidRPr="00B00EEF" w:rsidRDefault="00B00EEF" w:rsidP="00060592">
      <w:pPr>
        <w:pStyle w:val="BodyText2"/>
        <w:jc w:val="center"/>
        <w:rPr>
          <w:sz w:val="22"/>
          <w:szCs w:val="22"/>
          <w:lang w:val="ms-MY"/>
        </w:rPr>
      </w:pPr>
      <w:r w:rsidRPr="00B00EEF">
        <w:rPr>
          <w:sz w:val="22"/>
          <w:szCs w:val="22"/>
          <w:lang w:val="ms-MY"/>
        </w:rPr>
        <w:t xml:space="preserve"> </w:t>
      </w:r>
      <w:r w:rsidR="004260BD" w:rsidRPr="00B00EEF">
        <w:rPr>
          <w:sz w:val="22"/>
          <w:szCs w:val="22"/>
          <w:lang w:val="ms-MY"/>
        </w:rPr>
        <w:t>(RESEARCH PROJECT)</w:t>
      </w:r>
    </w:p>
    <w:p w:rsidR="00614540" w:rsidRDefault="00614540" w:rsidP="00656782">
      <w:pPr>
        <w:pStyle w:val="BodyText"/>
        <w:spacing w:line="288" w:lineRule="auto"/>
        <w:rPr>
          <w:b/>
          <w:sz w:val="20"/>
          <w:lang w:val="ms-MY"/>
        </w:rPr>
      </w:pPr>
    </w:p>
    <w:p w:rsidR="004260BD" w:rsidRPr="00614540" w:rsidRDefault="004260BD" w:rsidP="00656782">
      <w:pPr>
        <w:pStyle w:val="BodyText"/>
        <w:spacing w:line="288" w:lineRule="auto"/>
        <w:rPr>
          <w:i/>
          <w:sz w:val="20"/>
          <w:lang w:val="ms-MY"/>
        </w:rPr>
      </w:pPr>
      <w:r w:rsidRPr="006E636B">
        <w:rPr>
          <w:b/>
          <w:bCs/>
          <w:i/>
          <w:sz w:val="20"/>
          <w:lang w:val="ms-MY"/>
        </w:rPr>
        <w:t xml:space="preserve">The </w:t>
      </w:r>
      <w:r w:rsidR="008D48CB" w:rsidRPr="00CE6AA9">
        <w:rPr>
          <w:b/>
          <w:i/>
          <w:sz w:val="20"/>
          <w:lang w:val="ms-MY"/>
        </w:rPr>
        <w:t>Participant</w:t>
      </w:r>
      <w:r w:rsidRPr="00CE6AA9">
        <w:rPr>
          <w:b/>
          <w:i/>
          <w:sz w:val="20"/>
          <w:lang w:val="ms-MY"/>
        </w:rPr>
        <w:t xml:space="preserve"> </w:t>
      </w:r>
      <w:r w:rsidRPr="00614540">
        <w:rPr>
          <w:b/>
          <w:i/>
          <w:sz w:val="20"/>
          <w:lang w:val="ms-MY"/>
        </w:rPr>
        <w:t>Infomation and Consent Form</w:t>
      </w:r>
      <w:r w:rsidRPr="00614540">
        <w:rPr>
          <w:i/>
          <w:sz w:val="20"/>
          <w:lang w:val="ms-MY"/>
        </w:rPr>
        <w:t xml:space="preserve"> used in the Research Project </w:t>
      </w:r>
      <w:r w:rsidR="006E636B">
        <w:rPr>
          <w:i/>
          <w:sz w:val="20"/>
          <w:lang w:val="ms-MY"/>
        </w:rPr>
        <w:t xml:space="preserve">must be according to </w:t>
      </w:r>
      <w:r w:rsidR="00C3421D" w:rsidRPr="00614540">
        <w:rPr>
          <w:i/>
          <w:sz w:val="20"/>
          <w:lang w:val="ms-MY"/>
        </w:rPr>
        <w:t>these information</w:t>
      </w:r>
      <w:r w:rsidR="006E636B">
        <w:rPr>
          <w:i/>
          <w:sz w:val="20"/>
          <w:lang w:val="ms-MY"/>
        </w:rPr>
        <w:t xml:space="preserve"> formats</w:t>
      </w:r>
      <w:r w:rsidR="00901406">
        <w:rPr>
          <w:i/>
          <w:sz w:val="20"/>
          <w:lang w:val="ms-MY"/>
        </w:rPr>
        <w:t xml:space="preserve">. </w:t>
      </w:r>
      <w:r w:rsidR="00901406" w:rsidRPr="00901406">
        <w:rPr>
          <w:i/>
          <w:sz w:val="20"/>
          <w:lang w:val="ms-MY"/>
        </w:rPr>
        <w:t>However, statements and phrases used only as a guide</w:t>
      </w:r>
      <w:r w:rsidR="00901406">
        <w:rPr>
          <w:i/>
          <w:sz w:val="20"/>
          <w:lang w:val="ms-MY"/>
        </w:rPr>
        <w:t>.</w:t>
      </w:r>
    </w:p>
    <w:p w:rsidR="00D45471" w:rsidRPr="00614540" w:rsidRDefault="00D45471" w:rsidP="00656782">
      <w:pPr>
        <w:pStyle w:val="BodyText"/>
        <w:spacing w:line="288" w:lineRule="auto"/>
        <w:rPr>
          <w:sz w:val="20"/>
          <w:lang w:val="ms-MY"/>
        </w:rPr>
      </w:pPr>
    </w:p>
    <w:p w:rsidR="00B00EEF" w:rsidRPr="00B00EEF" w:rsidRDefault="00D45471" w:rsidP="00B00EEF">
      <w:pPr>
        <w:pStyle w:val="BodyText"/>
        <w:numPr>
          <w:ilvl w:val="0"/>
          <w:numId w:val="9"/>
        </w:numPr>
        <w:spacing w:line="288" w:lineRule="auto"/>
        <w:rPr>
          <w:sz w:val="20"/>
          <w:lang w:val="ms-MY"/>
        </w:rPr>
      </w:pPr>
      <w:r w:rsidRPr="00614540">
        <w:rPr>
          <w:i/>
          <w:sz w:val="20"/>
          <w:lang w:val="ms-MY"/>
        </w:rPr>
        <w:t>Topic of the Research</w:t>
      </w:r>
    </w:p>
    <w:p w:rsidR="00B00EEF" w:rsidRDefault="00B00EEF" w:rsidP="00B00EEF">
      <w:pPr>
        <w:pStyle w:val="BodyText"/>
        <w:spacing w:line="288" w:lineRule="auto"/>
        <w:ind w:left="1080"/>
        <w:rPr>
          <w:sz w:val="20"/>
          <w:lang w:val="ms-MY"/>
        </w:rPr>
      </w:pPr>
    </w:p>
    <w:p w:rsidR="00B00EEF" w:rsidRPr="00B00EEF" w:rsidRDefault="00D45471" w:rsidP="00B00EEF">
      <w:pPr>
        <w:pStyle w:val="BodyText"/>
        <w:numPr>
          <w:ilvl w:val="0"/>
          <w:numId w:val="9"/>
        </w:numPr>
        <w:spacing w:line="288" w:lineRule="auto"/>
        <w:rPr>
          <w:sz w:val="20"/>
          <w:lang w:val="ms-MY"/>
        </w:rPr>
      </w:pPr>
      <w:r w:rsidRPr="00B00EEF">
        <w:rPr>
          <w:i/>
          <w:sz w:val="20"/>
          <w:lang w:val="ms-MY"/>
        </w:rPr>
        <w:t>Introduction</w:t>
      </w:r>
    </w:p>
    <w:p w:rsidR="00B00EEF" w:rsidRDefault="00B00EEF" w:rsidP="00B00EEF">
      <w:pPr>
        <w:pStyle w:val="BodyText"/>
        <w:spacing w:line="288" w:lineRule="auto"/>
        <w:rPr>
          <w:sz w:val="20"/>
          <w:lang w:val="ms-MY"/>
        </w:rPr>
      </w:pPr>
    </w:p>
    <w:p w:rsidR="00D45471" w:rsidRPr="00B00EEF" w:rsidRDefault="00D45471" w:rsidP="00B00EEF">
      <w:pPr>
        <w:pStyle w:val="BodyText"/>
        <w:numPr>
          <w:ilvl w:val="0"/>
          <w:numId w:val="9"/>
        </w:numPr>
        <w:spacing w:line="288" w:lineRule="auto"/>
        <w:rPr>
          <w:sz w:val="20"/>
          <w:lang w:val="ms-MY"/>
        </w:rPr>
      </w:pPr>
      <w:r w:rsidRPr="00B00EEF">
        <w:rPr>
          <w:sz w:val="20"/>
          <w:lang w:val="ms-MY"/>
        </w:rPr>
        <w:t xml:space="preserve"> </w:t>
      </w:r>
      <w:r w:rsidRPr="00B00EEF">
        <w:rPr>
          <w:i/>
          <w:sz w:val="20"/>
          <w:lang w:val="ms-MY"/>
        </w:rPr>
        <w:t>Purpose of the Study</w:t>
      </w:r>
    </w:p>
    <w:p w:rsidR="00B00EEF" w:rsidRPr="00B00EEF" w:rsidRDefault="00B00EEF" w:rsidP="00B00EEF">
      <w:pPr>
        <w:pStyle w:val="BodyText"/>
        <w:spacing w:line="288" w:lineRule="auto"/>
        <w:rPr>
          <w:sz w:val="20"/>
          <w:lang w:val="ms-MY"/>
        </w:rPr>
      </w:pPr>
    </w:p>
    <w:p w:rsidR="00D45471" w:rsidRPr="00B00EEF" w:rsidRDefault="00D45471" w:rsidP="00656782">
      <w:pPr>
        <w:pStyle w:val="BodyText"/>
        <w:numPr>
          <w:ilvl w:val="0"/>
          <w:numId w:val="9"/>
        </w:numPr>
        <w:spacing w:line="288" w:lineRule="auto"/>
        <w:rPr>
          <w:sz w:val="20"/>
          <w:lang w:val="ms-MY"/>
        </w:rPr>
      </w:pPr>
      <w:r w:rsidRPr="00614540">
        <w:rPr>
          <w:sz w:val="20"/>
          <w:lang w:val="ms-MY"/>
        </w:rPr>
        <w:t xml:space="preserve"> </w:t>
      </w:r>
      <w:r w:rsidR="0034388E">
        <w:rPr>
          <w:i/>
          <w:sz w:val="20"/>
          <w:lang w:val="ms-MY"/>
        </w:rPr>
        <w:t>Participants Criteria</w:t>
      </w:r>
    </w:p>
    <w:p w:rsidR="00B00EEF" w:rsidRPr="00614540" w:rsidRDefault="00B00EEF" w:rsidP="00B00EEF">
      <w:pPr>
        <w:pStyle w:val="BodyText"/>
        <w:spacing w:line="288" w:lineRule="auto"/>
        <w:rPr>
          <w:sz w:val="20"/>
          <w:lang w:val="ms-MY"/>
        </w:rPr>
      </w:pPr>
    </w:p>
    <w:p w:rsidR="00D45471" w:rsidRPr="00B00EEF" w:rsidRDefault="00D45471" w:rsidP="00656782">
      <w:pPr>
        <w:pStyle w:val="BodyText"/>
        <w:numPr>
          <w:ilvl w:val="0"/>
          <w:numId w:val="9"/>
        </w:numPr>
        <w:spacing w:line="288" w:lineRule="auto"/>
        <w:rPr>
          <w:sz w:val="20"/>
          <w:lang w:val="ms-MY"/>
        </w:rPr>
      </w:pPr>
      <w:r w:rsidRPr="00614540">
        <w:rPr>
          <w:i/>
          <w:sz w:val="20"/>
          <w:lang w:val="ms-MY"/>
        </w:rPr>
        <w:t>Study Procedures</w:t>
      </w:r>
    </w:p>
    <w:p w:rsidR="00B00EEF" w:rsidRPr="00614540" w:rsidRDefault="00B00EEF" w:rsidP="00B00EEF">
      <w:pPr>
        <w:pStyle w:val="BodyText"/>
        <w:spacing w:line="288" w:lineRule="auto"/>
        <w:rPr>
          <w:sz w:val="20"/>
          <w:lang w:val="ms-MY"/>
        </w:rPr>
      </w:pPr>
    </w:p>
    <w:p w:rsidR="00D45471" w:rsidRPr="00B00EEF" w:rsidRDefault="00D45471" w:rsidP="00656782">
      <w:pPr>
        <w:pStyle w:val="BodyText"/>
        <w:numPr>
          <w:ilvl w:val="0"/>
          <w:numId w:val="9"/>
        </w:numPr>
        <w:spacing w:line="288" w:lineRule="auto"/>
        <w:rPr>
          <w:sz w:val="20"/>
          <w:lang w:val="ms-MY"/>
        </w:rPr>
      </w:pPr>
      <w:r w:rsidRPr="00614540">
        <w:rPr>
          <w:i/>
          <w:sz w:val="20"/>
          <w:lang w:val="ms-MY"/>
        </w:rPr>
        <w:t>Risks</w:t>
      </w:r>
    </w:p>
    <w:p w:rsidR="00B00EEF" w:rsidRPr="00614540" w:rsidRDefault="00B00EEF" w:rsidP="00B00EEF">
      <w:pPr>
        <w:pStyle w:val="BodyText"/>
        <w:spacing w:line="288" w:lineRule="auto"/>
        <w:rPr>
          <w:sz w:val="20"/>
          <w:lang w:val="ms-MY"/>
        </w:rPr>
      </w:pPr>
    </w:p>
    <w:p w:rsidR="00D45471" w:rsidRDefault="00D45471" w:rsidP="00656782">
      <w:pPr>
        <w:pStyle w:val="BodyText"/>
        <w:numPr>
          <w:ilvl w:val="0"/>
          <w:numId w:val="9"/>
        </w:numPr>
        <w:spacing w:line="288" w:lineRule="auto"/>
        <w:rPr>
          <w:i/>
          <w:sz w:val="20"/>
          <w:lang w:val="ms-MY"/>
        </w:rPr>
      </w:pPr>
      <w:r w:rsidRPr="00614540">
        <w:rPr>
          <w:i/>
          <w:sz w:val="20"/>
          <w:lang w:val="ms-MY"/>
        </w:rPr>
        <w:t>Reporting Health Experiences</w:t>
      </w:r>
    </w:p>
    <w:p w:rsidR="00B00EEF" w:rsidRPr="00614540" w:rsidRDefault="00B00EEF" w:rsidP="00B00EEF">
      <w:pPr>
        <w:pStyle w:val="BodyText"/>
        <w:spacing w:line="288" w:lineRule="auto"/>
        <w:rPr>
          <w:i/>
          <w:sz w:val="20"/>
          <w:lang w:val="ms-MY"/>
        </w:rPr>
      </w:pPr>
    </w:p>
    <w:p w:rsidR="00D45471" w:rsidRPr="00B00EEF" w:rsidRDefault="00D45471" w:rsidP="00656782">
      <w:pPr>
        <w:pStyle w:val="BodyText"/>
        <w:numPr>
          <w:ilvl w:val="0"/>
          <w:numId w:val="9"/>
        </w:numPr>
        <w:spacing w:line="288" w:lineRule="auto"/>
        <w:rPr>
          <w:sz w:val="20"/>
          <w:lang w:val="ms-MY"/>
        </w:rPr>
      </w:pPr>
      <w:r w:rsidRPr="00614540">
        <w:rPr>
          <w:i/>
          <w:sz w:val="20"/>
          <w:lang w:val="ms-MY"/>
        </w:rPr>
        <w:t>Participation in the Study</w:t>
      </w:r>
    </w:p>
    <w:p w:rsidR="00B00EEF" w:rsidRPr="00614540" w:rsidRDefault="00B00EEF" w:rsidP="00B00EEF">
      <w:pPr>
        <w:pStyle w:val="BodyText"/>
        <w:spacing w:line="288" w:lineRule="auto"/>
        <w:rPr>
          <w:sz w:val="20"/>
          <w:lang w:val="ms-MY"/>
        </w:rPr>
      </w:pPr>
    </w:p>
    <w:p w:rsidR="00D45471" w:rsidRPr="00B00EEF" w:rsidRDefault="00D45471" w:rsidP="00656782">
      <w:pPr>
        <w:pStyle w:val="BodyText"/>
        <w:numPr>
          <w:ilvl w:val="0"/>
          <w:numId w:val="9"/>
        </w:numPr>
        <w:spacing w:line="288" w:lineRule="auto"/>
        <w:rPr>
          <w:sz w:val="20"/>
          <w:lang w:val="ms-MY"/>
        </w:rPr>
      </w:pPr>
      <w:r w:rsidRPr="00614540">
        <w:rPr>
          <w:i/>
          <w:sz w:val="20"/>
          <w:lang w:val="ms-MY"/>
        </w:rPr>
        <w:t>Possible Benefits</w:t>
      </w:r>
    </w:p>
    <w:p w:rsidR="00B00EEF" w:rsidRPr="00614540" w:rsidRDefault="00B00EEF" w:rsidP="00B00EEF">
      <w:pPr>
        <w:pStyle w:val="BodyText"/>
        <w:spacing w:line="288" w:lineRule="auto"/>
        <w:rPr>
          <w:sz w:val="20"/>
          <w:lang w:val="ms-MY"/>
        </w:rPr>
      </w:pPr>
    </w:p>
    <w:p w:rsidR="00D45471" w:rsidRPr="00B00EEF" w:rsidRDefault="00D45471" w:rsidP="00656782">
      <w:pPr>
        <w:pStyle w:val="BodyText"/>
        <w:numPr>
          <w:ilvl w:val="0"/>
          <w:numId w:val="9"/>
        </w:numPr>
        <w:spacing w:line="288" w:lineRule="auto"/>
        <w:rPr>
          <w:sz w:val="20"/>
          <w:lang w:val="ms-MY"/>
        </w:rPr>
      </w:pPr>
      <w:r w:rsidRPr="00614540">
        <w:rPr>
          <w:i/>
          <w:sz w:val="20"/>
          <w:lang w:val="ms-MY"/>
        </w:rPr>
        <w:t>Questions</w:t>
      </w:r>
    </w:p>
    <w:p w:rsidR="00B00EEF" w:rsidRPr="00614540" w:rsidRDefault="00B00EEF" w:rsidP="00B00EEF">
      <w:pPr>
        <w:pStyle w:val="BodyText"/>
        <w:spacing w:line="288" w:lineRule="auto"/>
        <w:rPr>
          <w:sz w:val="20"/>
          <w:lang w:val="ms-MY"/>
        </w:rPr>
      </w:pPr>
    </w:p>
    <w:p w:rsidR="00D45471" w:rsidRPr="00B00EEF" w:rsidRDefault="00D45471" w:rsidP="00656782">
      <w:pPr>
        <w:pStyle w:val="BodyText"/>
        <w:numPr>
          <w:ilvl w:val="0"/>
          <w:numId w:val="9"/>
        </w:numPr>
        <w:spacing w:line="288" w:lineRule="auto"/>
        <w:rPr>
          <w:sz w:val="20"/>
          <w:lang w:val="ms-MY"/>
        </w:rPr>
      </w:pPr>
      <w:r w:rsidRPr="00614540">
        <w:rPr>
          <w:i/>
          <w:sz w:val="20"/>
          <w:lang w:val="ms-MY"/>
        </w:rPr>
        <w:t>Confidentiality</w:t>
      </w:r>
    </w:p>
    <w:p w:rsidR="00B00EEF" w:rsidRPr="00614540" w:rsidRDefault="00B00EEF" w:rsidP="00B00EEF">
      <w:pPr>
        <w:pStyle w:val="BodyText"/>
        <w:spacing w:line="288" w:lineRule="auto"/>
        <w:rPr>
          <w:sz w:val="20"/>
          <w:lang w:val="ms-MY"/>
        </w:rPr>
      </w:pPr>
    </w:p>
    <w:p w:rsidR="00D45471" w:rsidRPr="00614540" w:rsidRDefault="00D45471" w:rsidP="00656782">
      <w:pPr>
        <w:pStyle w:val="BodyText"/>
        <w:numPr>
          <w:ilvl w:val="0"/>
          <w:numId w:val="9"/>
        </w:numPr>
        <w:spacing w:line="288" w:lineRule="auto"/>
        <w:rPr>
          <w:sz w:val="20"/>
          <w:lang w:val="ms-MY"/>
        </w:rPr>
      </w:pPr>
      <w:r w:rsidRPr="00614540">
        <w:rPr>
          <w:i/>
          <w:sz w:val="20"/>
          <w:lang w:val="ms-MY"/>
        </w:rPr>
        <w:t>Signatures</w:t>
      </w: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C44280" w:rsidP="005D4216">
      <w:pPr>
        <w:pStyle w:val="BodyText"/>
        <w:tabs>
          <w:tab w:val="left" w:pos="8370"/>
        </w:tabs>
        <w:rPr>
          <w:sz w:val="20"/>
          <w:lang w:val="ms-MY"/>
        </w:rPr>
      </w:pPr>
    </w:p>
    <w:p w:rsidR="00C44280" w:rsidRDefault="00B01D08" w:rsidP="00B01D08">
      <w:pPr>
        <w:pStyle w:val="BodyText"/>
        <w:tabs>
          <w:tab w:val="left" w:pos="3680"/>
        </w:tabs>
        <w:rPr>
          <w:sz w:val="20"/>
          <w:lang w:val="ms-MY"/>
        </w:rPr>
      </w:pPr>
      <w:r>
        <w:rPr>
          <w:sz w:val="20"/>
          <w:lang w:val="ms-MY"/>
        </w:rPr>
        <w:tab/>
      </w:r>
    </w:p>
    <w:p w:rsidR="00BD7ED2" w:rsidRDefault="00BD7ED2" w:rsidP="00BD7ED2">
      <w:pPr>
        <w:pStyle w:val="BodyText"/>
        <w:tabs>
          <w:tab w:val="left" w:pos="8370"/>
        </w:tabs>
        <w:rPr>
          <w:b/>
          <w:szCs w:val="24"/>
          <w:lang w:val="ms-MY"/>
        </w:rPr>
      </w:pPr>
    </w:p>
    <w:p w:rsidR="00D45471" w:rsidRPr="00BD7ED2" w:rsidRDefault="007576E1" w:rsidP="00BD7ED2">
      <w:pPr>
        <w:pStyle w:val="BodyText"/>
        <w:tabs>
          <w:tab w:val="left" w:pos="8370"/>
        </w:tabs>
        <w:rPr>
          <w:rFonts w:cs="Arial"/>
          <w:b/>
          <w:bCs/>
          <w:sz w:val="16"/>
          <w:szCs w:val="16"/>
          <w:lang w:val="ms-MY"/>
        </w:rPr>
      </w:pPr>
      <w:r w:rsidRPr="00BD7ED2">
        <w:rPr>
          <w:b/>
          <w:szCs w:val="24"/>
          <w:lang w:val="ms-MY"/>
        </w:rPr>
        <w:t xml:space="preserve">   </w:t>
      </w:r>
      <w:r w:rsidR="00E05751" w:rsidRPr="00BD7ED2">
        <w:rPr>
          <w:b/>
          <w:szCs w:val="24"/>
          <w:u w:val="single"/>
          <w:lang w:val="ms-MY"/>
        </w:rPr>
        <w:t>ATTACHMENT</w:t>
      </w:r>
      <w:r w:rsidR="00D45471" w:rsidRPr="00BD7ED2">
        <w:rPr>
          <w:b/>
          <w:szCs w:val="24"/>
          <w:u w:val="single"/>
          <w:lang w:val="ms-MY"/>
        </w:rPr>
        <w:t xml:space="preserve"> </w:t>
      </w:r>
      <w:r w:rsidR="00BD7ED2">
        <w:rPr>
          <w:b/>
          <w:szCs w:val="24"/>
          <w:u w:val="single"/>
          <w:lang w:val="ms-MY"/>
        </w:rPr>
        <w:t xml:space="preserve"> A</w:t>
      </w:r>
    </w:p>
    <w:p w:rsidR="008A2B6D" w:rsidRPr="00E81022" w:rsidRDefault="008A2B6D" w:rsidP="00060592">
      <w:pPr>
        <w:rPr>
          <w:rFonts w:ascii="Arial" w:hAnsi="Arial"/>
          <w:spacing w:val="0"/>
          <w:position w:val="0"/>
          <w:sz w:val="24"/>
          <w:szCs w:val="24"/>
          <w:lang w:val="ms-MY"/>
        </w:rPr>
      </w:pPr>
    </w:p>
    <w:p w:rsidR="008A2B6D" w:rsidRPr="00C60D48" w:rsidRDefault="008A2B6D" w:rsidP="00060592">
      <w:pPr>
        <w:jc w:val="center"/>
        <w:rPr>
          <w:rFonts w:ascii="Arial" w:hAnsi="Arial"/>
          <w:spacing w:val="0"/>
          <w:position w:val="0"/>
          <w:sz w:val="24"/>
          <w:szCs w:val="24"/>
          <w:u w:val="single"/>
          <w:lang w:val="ms-MY"/>
        </w:rPr>
      </w:pPr>
      <w:r w:rsidRPr="00C60D48">
        <w:rPr>
          <w:rFonts w:ascii="Arial" w:hAnsi="Arial"/>
          <w:spacing w:val="0"/>
          <w:position w:val="0"/>
          <w:sz w:val="24"/>
          <w:szCs w:val="24"/>
          <w:u w:val="single"/>
          <w:lang w:val="ms-MY"/>
        </w:rPr>
        <w:t>RESEARCH INFORMATION</w:t>
      </w:r>
    </w:p>
    <w:p w:rsidR="008A2B6D" w:rsidRPr="00E81022" w:rsidRDefault="008A2B6D" w:rsidP="00060592">
      <w:pPr>
        <w:rPr>
          <w:rFonts w:ascii="Arial" w:hAnsi="Arial"/>
          <w:spacing w:val="0"/>
          <w:position w:val="0"/>
          <w:sz w:val="24"/>
          <w:szCs w:val="24"/>
          <w:lang w:val="ms-MY"/>
        </w:rPr>
      </w:pPr>
    </w:p>
    <w:p w:rsidR="008A2B6D" w:rsidRPr="00C60D48" w:rsidRDefault="008A2B6D" w:rsidP="00060592">
      <w:pPr>
        <w:rPr>
          <w:rFonts w:ascii="Arial" w:hAnsi="Arial" w:cs="Arial"/>
          <w:spacing w:val="0"/>
          <w:position w:val="0"/>
          <w:sz w:val="20"/>
          <w:lang w:val="ms-MY"/>
        </w:rPr>
      </w:pPr>
    </w:p>
    <w:p w:rsidR="00CE0B76" w:rsidRPr="00CE0B76" w:rsidRDefault="00D45471" w:rsidP="00CE0B76">
      <w:pPr>
        <w:ind w:left="2880" w:hanging="2880"/>
        <w:rPr>
          <w:rFonts w:ascii="Arial" w:hAnsi="Arial" w:cs="Arial"/>
          <w:spacing w:val="0"/>
          <w:position w:val="0"/>
          <w:sz w:val="20"/>
          <w:lang w:val="ms-MY"/>
        </w:rPr>
      </w:pPr>
      <w:r w:rsidRPr="00C60D48">
        <w:rPr>
          <w:rFonts w:ascii="Arial" w:hAnsi="Arial" w:cs="Arial"/>
          <w:i/>
          <w:spacing w:val="0"/>
          <w:position w:val="0"/>
          <w:sz w:val="20"/>
          <w:lang w:val="ms-MY"/>
        </w:rPr>
        <w:t>Research Title</w:t>
      </w:r>
      <w:r w:rsidR="00CE0B76">
        <w:rPr>
          <w:rFonts w:ascii="Arial" w:hAnsi="Arial" w:cs="Arial"/>
          <w:i/>
          <w:spacing w:val="0"/>
          <w:position w:val="0"/>
          <w:sz w:val="20"/>
          <w:lang w:val="ms-MY"/>
        </w:rPr>
        <w:t xml:space="preserve">             </w:t>
      </w:r>
      <w:r w:rsidR="00026853" w:rsidRPr="00CE0B76">
        <w:rPr>
          <w:rFonts w:ascii="Arial" w:hAnsi="Arial" w:cs="Arial"/>
          <w:spacing w:val="0"/>
          <w:position w:val="0"/>
          <w:sz w:val="20"/>
          <w:lang w:val="ms-MY"/>
        </w:rPr>
        <w:t xml:space="preserve"> </w:t>
      </w:r>
      <w:r w:rsidRPr="00CE0B76">
        <w:rPr>
          <w:rFonts w:ascii="Arial" w:hAnsi="Arial" w:cs="Arial"/>
          <w:spacing w:val="0"/>
          <w:position w:val="0"/>
          <w:sz w:val="20"/>
          <w:lang w:val="ms-MY"/>
        </w:rPr>
        <w:t>:</w:t>
      </w:r>
      <w:r w:rsidR="00D82EC7" w:rsidRPr="00CE0B76">
        <w:rPr>
          <w:rFonts w:ascii="Arial" w:hAnsi="Arial" w:cs="Arial"/>
          <w:spacing w:val="0"/>
          <w:position w:val="0"/>
          <w:sz w:val="20"/>
          <w:lang w:val="ms-MY"/>
        </w:rPr>
        <w:t xml:space="preserve">  </w:t>
      </w:r>
      <w:r w:rsidR="009647D0" w:rsidRPr="00CE0B76">
        <w:rPr>
          <w:rFonts w:ascii="Arial" w:hAnsi="Arial" w:cs="Arial"/>
          <w:spacing w:val="0"/>
          <w:position w:val="0"/>
          <w:sz w:val="20"/>
          <w:lang w:val="ms-MY"/>
        </w:rPr>
        <w:t>Randomized Controlled Trial (RCT) comparing high ve</w:t>
      </w:r>
      <w:r w:rsidR="00CE0B76" w:rsidRPr="00CE0B76">
        <w:rPr>
          <w:rFonts w:ascii="Arial" w:hAnsi="Arial" w:cs="Arial"/>
          <w:spacing w:val="0"/>
          <w:position w:val="0"/>
          <w:sz w:val="20"/>
          <w:lang w:val="ms-MY"/>
        </w:rPr>
        <w:t xml:space="preserve">rsus standard dose </w:t>
      </w:r>
    </w:p>
    <w:p w:rsidR="00D45471" w:rsidRPr="00CE0B76" w:rsidRDefault="00CE0B76" w:rsidP="00CE0B76">
      <w:pPr>
        <w:ind w:left="2880" w:hanging="2880"/>
        <w:rPr>
          <w:rFonts w:ascii="Arial" w:hAnsi="Arial" w:cs="Arial"/>
          <w:spacing w:val="0"/>
          <w:position w:val="0"/>
          <w:sz w:val="20"/>
          <w:lang w:val="ms-MY"/>
        </w:rPr>
      </w:pPr>
      <w:r w:rsidRPr="00CE0B76">
        <w:rPr>
          <w:rFonts w:ascii="Arial" w:hAnsi="Arial" w:cs="Arial"/>
          <w:spacing w:val="0"/>
          <w:position w:val="0"/>
          <w:sz w:val="20"/>
          <w:lang w:val="ms-MY"/>
        </w:rPr>
        <w:t xml:space="preserve">                                           of </w:t>
      </w:r>
      <w:r w:rsidR="00026853" w:rsidRPr="00CE0B76">
        <w:rPr>
          <w:rFonts w:ascii="Arial" w:hAnsi="Arial" w:cs="Arial"/>
          <w:spacing w:val="0"/>
          <w:position w:val="0"/>
          <w:sz w:val="20"/>
          <w:lang w:val="ms-MY"/>
        </w:rPr>
        <w:t xml:space="preserve"> </w:t>
      </w:r>
      <w:r w:rsidR="009647D0" w:rsidRPr="00CE0B76">
        <w:rPr>
          <w:rFonts w:ascii="Arial" w:hAnsi="Arial" w:cs="Arial"/>
          <w:spacing w:val="0"/>
          <w:position w:val="0"/>
          <w:sz w:val="20"/>
          <w:lang w:val="ms-MY"/>
        </w:rPr>
        <w:t>caffeine</w:t>
      </w:r>
      <w:r w:rsidR="00026853" w:rsidRPr="00CE0B76">
        <w:rPr>
          <w:rFonts w:ascii="Arial" w:hAnsi="Arial" w:cs="Arial"/>
          <w:spacing w:val="0"/>
          <w:position w:val="0"/>
          <w:sz w:val="20"/>
          <w:lang w:val="ms-MY"/>
        </w:rPr>
        <w:t xml:space="preserve"> </w:t>
      </w:r>
      <w:r w:rsidR="009647D0" w:rsidRPr="00CE0B76">
        <w:rPr>
          <w:rFonts w:ascii="Arial" w:hAnsi="Arial" w:cs="Arial"/>
          <w:spacing w:val="0"/>
          <w:position w:val="0"/>
          <w:sz w:val="20"/>
          <w:lang w:val="ms-MY"/>
        </w:rPr>
        <w:t>for apnoea in prematurity</w:t>
      </w:r>
    </w:p>
    <w:p w:rsidR="00D45471" w:rsidRPr="00C60D48" w:rsidRDefault="00D45471" w:rsidP="00060592">
      <w:pPr>
        <w:jc w:val="both"/>
        <w:rPr>
          <w:rFonts w:ascii="Arial" w:hAnsi="Arial" w:cs="Arial"/>
          <w:b w:val="0"/>
          <w:spacing w:val="0"/>
          <w:position w:val="0"/>
          <w:sz w:val="20"/>
          <w:lang w:val="ms-MY"/>
        </w:rPr>
      </w:pPr>
    </w:p>
    <w:p w:rsidR="00D45471" w:rsidRDefault="00F44D32" w:rsidP="00060592">
      <w:pPr>
        <w:jc w:val="both"/>
        <w:rPr>
          <w:rFonts w:ascii="Arial" w:hAnsi="Arial" w:cs="Arial"/>
          <w:spacing w:val="0"/>
          <w:position w:val="0"/>
          <w:sz w:val="20"/>
          <w:lang w:val="ms-MY"/>
        </w:rPr>
      </w:pPr>
      <w:r>
        <w:rPr>
          <w:rFonts w:ascii="Arial" w:hAnsi="Arial" w:cs="Arial"/>
          <w:i/>
          <w:spacing w:val="0"/>
          <w:position w:val="0"/>
          <w:sz w:val="20"/>
          <w:lang w:val="ms-MY"/>
        </w:rPr>
        <w:t xml:space="preserve">Name of </w:t>
      </w:r>
      <w:r w:rsidRPr="00C60D48">
        <w:rPr>
          <w:rFonts w:ascii="Arial" w:hAnsi="Arial" w:cs="Arial"/>
          <w:i/>
          <w:spacing w:val="0"/>
          <w:position w:val="0"/>
          <w:sz w:val="20"/>
          <w:lang w:val="ms-MY"/>
        </w:rPr>
        <w:t>Researcher</w:t>
      </w:r>
      <w:r>
        <w:rPr>
          <w:rFonts w:ascii="Arial" w:hAnsi="Arial" w:cs="Arial"/>
          <w:i/>
          <w:spacing w:val="0"/>
          <w:position w:val="0"/>
          <w:sz w:val="20"/>
          <w:lang w:val="ms-MY"/>
        </w:rPr>
        <w:t xml:space="preserve"> </w:t>
      </w:r>
      <w:r w:rsidR="00CE0B76">
        <w:rPr>
          <w:rFonts w:ascii="Arial" w:hAnsi="Arial" w:cs="Arial"/>
          <w:spacing w:val="0"/>
          <w:position w:val="0"/>
          <w:sz w:val="20"/>
          <w:lang w:val="ms-MY"/>
        </w:rPr>
        <w:t xml:space="preserve">  :   Dr Anis Munirah Mohd Kori</w:t>
      </w:r>
      <w:r w:rsidR="008C2267">
        <w:rPr>
          <w:rFonts w:ascii="Arial" w:hAnsi="Arial" w:cs="Arial"/>
          <w:spacing w:val="0"/>
          <w:position w:val="0"/>
          <w:sz w:val="20"/>
          <w:lang w:val="ms-MY"/>
        </w:rPr>
        <w:t xml:space="preserve"> (MMC No: 61637)</w:t>
      </w:r>
    </w:p>
    <w:p w:rsidR="005E4392" w:rsidRDefault="005E4392" w:rsidP="00060592">
      <w:pPr>
        <w:jc w:val="both"/>
        <w:rPr>
          <w:rFonts w:ascii="Arial" w:hAnsi="Arial" w:cs="Arial"/>
          <w:i/>
          <w:spacing w:val="0"/>
          <w:position w:val="0"/>
          <w:sz w:val="20"/>
          <w:lang w:val="ms-MY"/>
        </w:rPr>
      </w:pPr>
    </w:p>
    <w:p w:rsidR="005E4392" w:rsidRDefault="005E4392" w:rsidP="00060592">
      <w:pPr>
        <w:jc w:val="both"/>
        <w:rPr>
          <w:rFonts w:ascii="Arial" w:hAnsi="Arial" w:cs="Arial"/>
          <w:sz w:val="20"/>
        </w:rPr>
      </w:pPr>
      <w:r>
        <w:rPr>
          <w:rFonts w:ascii="Arial" w:hAnsi="Arial" w:cs="Arial"/>
          <w:i/>
          <w:spacing w:val="0"/>
          <w:position w:val="0"/>
          <w:sz w:val="20"/>
          <w:lang w:val="ms-MY"/>
        </w:rPr>
        <w:t xml:space="preserve">Name of Co-Researcher </w:t>
      </w:r>
      <w:r>
        <w:rPr>
          <w:rFonts w:ascii="Arial" w:hAnsi="Arial" w:cs="Arial"/>
          <w:spacing w:val="0"/>
          <w:position w:val="0"/>
          <w:sz w:val="20"/>
          <w:lang w:val="ms-MY"/>
        </w:rPr>
        <w:t xml:space="preserve">: </w:t>
      </w:r>
      <w:r w:rsidR="008570EF" w:rsidRPr="008570EF">
        <w:rPr>
          <w:rFonts w:ascii="Arial" w:hAnsi="Arial" w:cs="Arial"/>
          <w:sz w:val="20"/>
        </w:rPr>
        <w:t xml:space="preserve">Professor </w:t>
      </w:r>
      <w:proofErr w:type="spellStart"/>
      <w:r w:rsidR="008570EF" w:rsidRPr="008570EF">
        <w:rPr>
          <w:rFonts w:ascii="Arial" w:hAnsi="Arial" w:cs="Arial"/>
          <w:sz w:val="20"/>
        </w:rPr>
        <w:t>Dr.</w:t>
      </w:r>
      <w:proofErr w:type="spellEnd"/>
      <w:r w:rsidR="008570EF" w:rsidRPr="008570EF">
        <w:rPr>
          <w:rFonts w:ascii="Arial" w:hAnsi="Arial" w:cs="Arial"/>
          <w:sz w:val="20"/>
        </w:rPr>
        <w:t xml:space="preserve"> </w:t>
      </w:r>
      <w:proofErr w:type="spellStart"/>
      <w:r w:rsidR="008570EF" w:rsidRPr="008570EF">
        <w:rPr>
          <w:rFonts w:ascii="Arial" w:hAnsi="Arial" w:cs="Arial"/>
          <w:sz w:val="20"/>
        </w:rPr>
        <w:t>HansVan</w:t>
      </w:r>
      <w:proofErr w:type="spellEnd"/>
      <w:r w:rsidR="008570EF" w:rsidRPr="008570EF">
        <w:rPr>
          <w:rFonts w:ascii="Arial" w:hAnsi="Arial" w:cs="Arial"/>
          <w:sz w:val="20"/>
        </w:rPr>
        <w:t xml:space="preserve"> </w:t>
      </w:r>
      <w:proofErr w:type="spellStart"/>
      <w:proofErr w:type="gramStart"/>
      <w:r w:rsidR="008570EF" w:rsidRPr="008570EF">
        <w:rPr>
          <w:rFonts w:ascii="Arial" w:hAnsi="Arial" w:cs="Arial"/>
          <w:sz w:val="20"/>
        </w:rPr>
        <w:t>Rostenberghe</w:t>
      </w:r>
      <w:proofErr w:type="spellEnd"/>
      <w:r w:rsidR="008C2267">
        <w:rPr>
          <w:rFonts w:ascii="Arial" w:hAnsi="Arial" w:cs="Arial"/>
          <w:sz w:val="20"/>
        </w:rPr>
        <w:t>(</w:t>
      </w:r>
      <w:proofErr w:type="gramEnd"/>
      <w:r w:rsidR="008C2267">
        <w:rPr>
          <w:rFonts w:ascii="Arial" w:hAnsi="Arial" w:cs="Arial"/>
          <w:sz w:val="20"/>
        </w:rPr>
        <w:t xml:space="preserve">MMC No: </w:t>
      </w:r>
      <w:r w:rsidR="00AC6D22">
        <w:rPr>
          <w:rFonts w:ascii="Arial" w:hAnsi="Arial" w:cs="Arial"/>
          <w:sz w:val="20"/>
        </w:rPr>
        <w:t>31842)</w:t>
      </w:r>
    </w:p>
    <w:p w:rsidR="00AD3117" w:rsidRPr="00AD3117" w:rsidRDefault="00AD3117" w:rsidP="00AD3117">
      <w:pPr>
        <w:spacing w:line="360" w:lineRule="auto"/>
        <w:jc w:val="both"/>
        <w:rPr>
          <w:rFonts w:ascii="Arial" w:hAnsi="Arial" w:cs="Arial"/>
          <w:b w:val="0"/>
          <w:sz w:val="22"/>
          <w:szCs w:val="22"/>
        </w:rPr>
      </w:pPr>
      <w:r>
        <w:rPr>
          <w:rFonts w:ascii="Arial" w:hAnsi="Arial" w:cs="Arial"/>
          <w:sz w:val="22"/>
          <w:szCs w:val="22"/>
        </w:rPr>
        <w:t xml:space="preserve">                                </w:t>
      </w:r>
      <w:r w:rsidRPr="00AD3117">
        <w:rPr>
          <w:rFonts w:ascii="Arial" w:hAnsi="Arial" w:cs="Arial"/>
          <w:sz w:val="22"/>
          <w:szCs w:val="22"/>
        </w:rPr>
        <w:t xml:space="preserve">Associate Professor </w:t>
      </w:r>
      <w:proofErr w:type="spellStart"/>
      <w:r w:rsidRPr="00AD3117">
        <w:rPr>
          <w:rFonts w:ascii="Arial" w:hAnsi="Arial" w:cs="Arial"/>
          <w:sz w:val="22"/>
          <w:szCs w:val="22"/>
        </w:rPr>
        <w:t>Dr.</w:t>
      </w:r>
      <w:proofErr w:type="spellEnd"/>
      <w:r w:rsidRPr="00AD3117">
        <w:rPr>
          <w:rFonts w:ascii="Arial" w:hAnsi="Arial" w:cs="Arial"/>
          <w:sz w:val="22"/>
          <w:szCs w:val="22"/>
        </w:rPr>
        <w:t xml:space="preserve"> </w:t>
      </w:r>
      <w:proofErr w:type="spellStart"/>
      <w:r w:rsidRPr="00AD3117">
        <w:rPr>
          <w:rFonts w:ascii="Arial" w:hAnsi="Arial" w:cs="Arial"/>
          <w:sz w:val="22"/>
          <w:szCs w:val="22"/>
        </w:rPr>
        <w:t>Ariffin</w:t>
      </w:r>
      <w:proofErr w:type="spellEnd"/>
      <w:r w:rsidRPr="00AD3117">
        <w:rPr>
          <w:rFonts w:ascii="Arial" w:hAnsi="Arial" w:cs="Arial"/>
          <w:sz w:val="22"/>
          <w:szCs w:val="22"/>
        </w:rPr>
        <w:t xml:space="preserve"> Nasir MMC 31850</w:t>
      </w:r>
    </w:p>
    <w:p w:rsidR="00AD3117" w:rsidRPr="00AD3117" w:rsidRDefault="00AD3117" w:rsidP="00AD3117">
      <w:pPr>
        <w:spacing w:line="360" w:lineRule="auto"/>
        <w:jc w:val="both"/>
        <w:rPr>
          <w:rFonts w:ascii="Arial" w:hAnsi="Arial" w:cs="Arial"/>
          <w:b w:val="0"/>
          <w:sz w:val="22"/>
          <w:szCs w:val="22"/>
        </w:rPr>
      </w:pPr>
      <w:r>
        <w:rPr>
          <w:rFonts w:ascii="Arial" w:hAnsi="Arial" w:cs="Arial"/>
          <w:sz w:val="22"/>
          <w:szCs w:val="22"/>
        </w:rPr>
        <w:t xml:space="preserve">                                </w:t>
      </w:r>
      <w:r w:rsidRPr="00AD3117">
        <w:rPr>
          <w:rFonts w:ascii="Arial" w:hAnsi="Arial" w:cs="Arial"/>
          <w:sz w:val="22"/>
          <w:szCs w:val="22"/>
        </w:rPr>
        <w:t xml:space="preserve">Dr </w:t>
      </w:r>
      <w:proofErr w:type="spellStart"/>
      <w:r w:rsidRPr="00AD3117">
        <w:rPr>
          <w:rFonts w:ascii="Arial" w:hAnsi="Arial" w:cs="Arial"/>
          <w:sz w:val="22"/>
          <w:szCs w:val="22"/>
        </w:rPr>
        <w:t>Najib</w:t>
      </w:r>
      <w:proofErr w:type="spellEnd"/>
      <w:r w:rsidRPr="00AD3117">
        <w:rPr>
          <w:rFonts w:ascii="Arial" w:hAnsi="Arial" w:cs="Arial"/>
          <w:sz w:val="22"/>
          <w:szCs w:val="22"/>
        </w:rPr>
        <w:t xml:space="preserve"> </w:t>
      </w:r>
      <w:proofErr w:type="spellStart"/>
      <w:r w:rsidRPr="00AD3117">
        <w:rPr>
          <w:rFonts w:ascii="Arial" w:hAnsi="Arial" w:cs="Arial"/>
          <w:sz w:val="22"/>
          <w:szCs w:val="22"/>
        </w:rPr>
        <w:t>Majdi</w:t>
      </w:r>
      <w:proofErr w:type="spellEnd"/>
      <w:r w:rsidRPr="00AD3117">
        <w:rPr>
          <w:rFonts w:ascii="Arial" w:hAnsi="Arial" w:cs="Arial"/>
          <w:sz w:val="22"/>
          <w:szCs w:val="22"/>
        </w:rPr>
        <w:t xml:space="preserve"> bin </w:t>
      </w:r>
      <w:proofErr w:type="spellStart"/>
      <w:r w:rsidRPr="00AD3117">
        <w:rPr>
          <w:rFonts w:ascii="Arial" w:hAnsi="Arial" w:cs="Arial"/>
          <w:sz w:val="22"/>
          <w:szCs w:val="22"/>
        </w:rPr>
        <w:t>Yaacob</w:t>
      </w:r>
      <w:proofErr w:type="spellEnd"/>
      <w:r w:rsidRPr="00AD3117">
        <w:rPr>
          <w:rFonts w:ascii="Arial" w:hAnsi="Arial" w:cs="Arial"/>
          <w:sz w:val="22"/>
          <w:szCs w:val="22"/>
        </w:rPr>
        <w:t xml:space="preserve"> MMC 41754</w:t>
      </w:r>
    </w:p>
    <w:p w:rsidR="00AD3117" w:rsidRPr="00AD3117" w:rsidRDefault="00AD3117" w:rsidP="00AD3117">
      <w:pPr>
        <w:spacing w:line="360" w:lineRule="auto"/>
        <w:jc w:val="both"/>
        <w:rPr>
          <w:rFonts w:ascii="Arial" w:hAnsi="Arial" w:cs="Arial"/>
          <w:b w:val="0"/>
          <w:sz w:val="22"/>
          <w:szCs w:val="22"/>
        </w:rPr>
      </w:pPr>
      <w:r>
        <w:rPr>
          <w:rFonts w:ascii="Arial" w:hAnsi="Arial" w:cs="Arial"/>
          <w:sz w:val="22"/>
          <w:szCs w:val="22"/>
        </w:rPr>
        <w:t xml:space="preserve">                                </w:t>
      </w:r>
      <w:r w:rsidRPr="00AD3117">
        <w:rPr>
          <w:rFonts w:ascii="Arial" w:hAnsi="Arial" w:cs="Arial"/>
          <w:sz w:val="22"/>
          <w:szCs w:val="22"/>
        </w:rPr>
        <w:t xml:space="preserve">Associate Professor </w:t>
      </w:r>
      <w:proofErr w:type="spellStart"/>
      <w:r w:rsidRPr="00AD3117">
        <w:rPr>
          <w:rFonts w:ascii="Arial" w:hAnsi="Arial" w:cs="Arial"/>
          <w:sz w:val="22"/>
          <w:szCs w:val="22"/>
        </w:rPr>
        <w:t>Dr.</w:t>
      </w:r>
      <w:proofErr w:type="spellEnd"/>
      <w:r w:rsidRPr="00AD3117">
        <w:rPr>
          <w:rFonts w:ascii="Arial" w:hAnsi="Arial" w:cs="Arial"/>
          <w:sz w:val="22"/>
          <w:szCs w:val="22"/>
        </w:rPr>
        <w:t xml:space="preserve"> </w:t>
      </w:r>
      <w:proofErr w:type="spellStart"/>
      <w:r w:rsidRPr="00AD3117">
        <w:rPr>
          <w:rFonts w:ascii="Arial" w:hAnsi="Arial" w:cs="Arial"/>
          <w:sz w:val="22"/>
          <w:szCs w:val="22"/>
        </w:rPr>
        <w:t>Noraida</w:t>
      </w:r>
      <w:proofErr w:type="spellEnd"/>
      <w:r w:rsidRPr="00AD3117">
        <w:rPr>
          <w:rFonts w:ascii="Arial" w:hAnsi="Arial" w:cs="Arial"/>
          <w:sz w:val="22"/>
          <w:szCs w:val="22"/>
        </w:rPr>
        <w:t xml:space="preserve"> </w:t>
      </w:r>
      <w:proofErr w:type="spellStart"/>
      <w:r w:rsidRPr="00AD3117">
        <w:rPr>
          <w:rFonts w:ascii="Arial" w:hAnsi="Arial" w:cs="Arial"/>
          <w:sz w:val="22"/>
          <w:szCs w:val="22"/>
        </w:rPr>
        <w:t>Ramli</w:t>
      </w:r>
      <w:proofErr w:type="spellEnd"/>
      <w:r w:rsidRPr="00AD3117">
        <w:rPr>
          <w:rFonts w:ascii="Arial" w:hAnsi="Arial" w:cs="Arial"/>
          <w:sz w:val="22"/>
          <w:szCs w:val="22"/>
        </w:rPr>
        <w:t xml:space="preserve"> MMC 32514</w:t>
      </w:r>
    </w:p>
    <w:p w:rsidR="00AD3117" w:rsidRPr="00AD3117" w:rsidRDefault="00AD3117" w:rsidP="00AD3117">
      <w:pPr>
        <w:spacing w:line="360" w:lineRule="auto"/>
        <w:jc w:val="both"/>
        <w:rPr>
          <w:rFonts w:ascii="Arial" w:hAnsi="Arial" w:cs="Arial"/>
          <w:b w:val="0"/>
          <w:sz w:val="22"/>
          <w:szCs w:val="22"/>
        </w:rPr>
      </w:pPr>
      <w:r>
        <w:rPr>
          <w:rFonts w:ascii="Arial" w:hAnsi="Arial" w:cs="Arial"/>
          <w:sz w:val="22"/>
          <w:szCs w:val="22"/>
        </w:rPr>
        <w:t xml:space="preserve">                                </w:t>
      </w:r>
      <w:r w:rsidRPr="00AD3117">
        <w:rPr>
          <w:rFonts w:ascii="Arial" w:hAnsi="Arial" w:cs="Arial"/>
          <w:sz w:val="22"/>
          <w:szCs w:val="22"/>
        </w:rPr>
        <w:t xml:space="preserve">Dr </w:t>
      </w:r>
      <w:proofErr w:type="spellStart"/>
      <w:r w:rsidRPr="00AD3117">
        <w:rPr>
          <w:rFonts w:ascii="Arial" w:hAnsi="Arial" w:cs="Arial"/>
          <w:sz w:val="22"/>
          <w:szCs w:val="22"/>
        </w:rPr>
        <w:t>Rosidah</w:t>
      </w:r>
      <w:proofErr w:type="spellEnd"/>
      <w:r w:rsidRPr="00AD3117">
        <w:rPr>
          <w:rFonts w:ascii="Arial" w:hAnsi="Arial" w:cs="Arial"/>
          <w:sz w:val="22"/>
          <w:szCs w:val="22"/>
        </w:rPr>
        <w:t xml:space="preserve"> Ibrahim MMC 35070</w:t>
      </w:r>
    </w:p>
    <w:p w:rsidR="00AD3117" w:rsidRPr="005E4392" w:rsidRDefault="00AD3117" w:rsidP="00060592">
      <w:pPr>
        <w:jc w:val="both"/>
        <w:rPr>
          <w:rFonts w:ascii="Arial" w:hAnsi="Arial" w:cs="Arial"/>
          <w:spacing w:val="0"/>
          <w:position w:val="0"/>
          <w:sz w:val="20"/>
          <w:lang w:val="ms-MY"/>
        </w:rPr>
      </w:pPr>
    </w:p>
    <w:p w:rsidR="00CE0B76" w:rsidRDefault="00CE0B76" w:rsidP="00060592">
      <w:pPr>
        <w:jc w:val="both"/>
        <w:rPr>
          <w:rFonts w:ascii="Arial" w:hAnsi="Arial" w:cs="Arial"/>
          <w:spacing w:val="0"/>
          <w:position w:val="0"/>
          <w:sz w:val="20"/>
          <w:lang w:val="ms-MY"/>
        </w:rPr>
      </w:pPr>
    </w:p>
    <w:p w:rsidR="00D45471" w:rsidRPr="00C60D48" w:rsidRDefault="00D45471" w:rsidP="00060592">
      <w:pPr>
        <w:jc w:val="both"/>
        <w:rPr>
          <w:rFonts w:ascii="Arial" w:hAnsi="Arial" w:cs="Arial"/>
          <w:i/>
          <w:spacing w:val="0"/>
          <w:position w:val="0"/>
          <w:sz w:val="20"/>
          <w:lang w:val="ms-MY"/>
        </w:rPr>
      </w:pPr>
    </w:p>
    <w:p w:rsidR="00C9029E" w:rsidRPr="00C60D48" w:rsidRDefault="00C9029E" w:rsidP="00060592">
      <w:pPr>
        <w:pStyle w:val="Heading4"/>
        <w:rPr>
          <w:rFonts w:cs="Arial"/>
          <w:sz w:val="20"/>
          <w:lang w:val="ms-MY"/>
        </w:rPr>
      </w:pPr>
    </w:p>
    <w:p w:rsidR="00D45471" w:rsidRPr="00C60D48" w:rsidRDefault="00A7205B" w:rsidP="00060592">
      <w:pPr>
        <w:pStyle w:val="Heading4"/>
        <w:rPr>
          <w:rFonts w:cs="Arial"/>
          <w:sz w:val="20"/>
          <w:lang w:val="ms-MY"/>
        </w:rPr>
      </w:pPr>
      <w:r w:rsidRPr="00C60D48">
        <w:rPr>
          <w:rFonts w:cs="Arial"/>
          <w:sz w:val="20"/>
          <w:lang w:val="ms-MY"/>
        </w:rPr>
        <w:t>INTRODUCTION</w:t>
      </w:r>
    </w:p>
    <w:p w:rsidR="00D45471" w:rsidRPr="00C60D48" w:rsidRDefault="00D45471" w:rsidP="00060592">
      <w:pPr>
        <w:jc w:val="both"/>
        <w:rPr>
          <w:rFonts w:ascii="Arial" w:hAnsi="Arial" w:cs="Arial"/>
          <w:b w:val="0"/>
          <w:spacing w:val="0"/>
          <w:position w:val="0"/>
          <w:sz w:val="20"/>
          <w:lang w:val="ms-MY"/>
        </w:rPr>
      </w:pPr>
    </w:p>
    <w:p w:rsidR="000634F7" w:rsidRDefault="00ED7E47" w:rsidP="000634F7">
      <w:pPr>
        <w:pStyle w:val="BodyText"/>
        <w:spacing w:line="288" w:lineRule="auto"/>
        <w:rPr>
          <w:rFonts w:cs="Arial"/>
          <w:color w:val="212121"/>
          <w:sz w:val="20"/>
          <w:shd w:val="clear" w:color="auto" w:fill="FFFFFF"/>
        </w:rPr>
      </w:pPr>
      <w:r w:rsidRPr="00070EDF">
        <w:rPr>
          <w:rFonts w:cs="Arial"/>
          <w:b/>
          <w:sz w:val="20"/>
        </w:rPr>
        <w:t>You and y</w:t>
      </w:r>
      <w:r w:rsidR="000634F7" w:rsidRPr="00070EDF">
        <w:rPr>
          <w:rFonts w:cs="Arial"/>
          <w:b/>
          <w:sz w:val="20"/>
        </w:rPr>
        <w:t xml:space="preserve">our baby is offered to voluntarily participate in a research in NICU, </w:t>
      </w:r>
      <w:r w:rsidR="000634F7" w:rsidRPr="00070EDF">
        <w:rPr>
          <w:rFonts w:cs="Arial"/>
          <w:b/>
          <w:color w:val="000000" w:themeColor="text1"/>
          <w:sz w:val="20"/>
        </w:rPr>
        <w:t xml:space="preserve">Hospital </w:t>
      </w:r>
      <w:proofErr w:type="spellStart"/>
      <w:r w:rsidR="000634F7" w:rsidRPr="00070EDF">
        <w:rPr>
          <w:rFonts w:cs="Arial"/>
          <w:b/>
          <w:color w:val="000000" w:themeColor="text1"/>
          <w:sz w:val="20"/>
        </w:rPr>
        <w:t>Universiti</w:t>
      </w:r>
      <w:proofErr w:type="spellEnd"/>
      <w:r w:rsidR="000634F7" w:rsidRPr="00070EDF">
        <w:rPr>
          <w:rFonts w:cs="Arial"/>
          <w:b/>
          <w:color w:val="000000" w:themeColor="text1"/>
          <w:sz w:val="20"/>
        </w:rPr>
        <w:t xml:space="preserve"> </w:t>
      </w:r>
      <w:proofErr w:type="spellStart"/>
      <w:r w:rsidR="000634F7" w:rsidRPr="00070EDF">
        <w:rPr>
          <w:rFonts w:cs="Arial"/>
          <w:b/>
          <w:color w:val="000000" w:themeColor="text1"/>
          <w:sz w:val="20"/>
        </w:rPr>
        <w:t>Sains</w:t>
      </w:r>
      <w:proofErr w:type="spellEnd"/>
      <w:r w:rsidR="000634F7" w:rsidRPr="00070EDF">
        <w:rPr>
          <w:rFonts w:cs="Arial"/>
          <w:b/>
          <w:color w:val="000000" w:themeColor="text1"/>
          <w:sz w:val="20"/>
        </w:rPr>
        <w:t xml:space="preserve"> Malaysia which involves </w:t>
      </w:r>
      <w:r w:rsidR="003C66CD" w:rsidRPr="00070EDF">
        <w:rPr>
          <w:rFonts w:cs="Arial"/>
          <w:b/>
          <w:color w:val="000000" w:themeColor="text1"/>
          <w:sz w:val="20"/>
        </w:rPr>
        <w:t>premature</w:t>
      </w:r>
      <w:r w:rsidR="000634F7" w:rsidRPr="00070EDF">
        <w:rPr>
          <w:rFonts w:cs="Arial"/>
          <w:b/>
          <w:color w:val="000000" w:themeColor="text1"/>
          <w:sz w:val="20"/>
        </w:rPr>
        <w:t xml:space="preserve"> babies</w:t>
      </w:r>
      <w:r w:rsidR="003C66CD" w:rsidRPr="00070EDF">
        <w:rPr>
          <w:rFonts w:cs="Arial"/>
          <w:b/>
          <w:color w:val="000000" w:themeColor="text1"/>
          <w:sz w:val="20"/>
        </w:rPr>
        <w:t xml:space="preserve"> 26 to 32 weeks gestational age</w:t>
      </w:r>
      <w:r w:rsidR="001544DE" w:rsidRPr="00070EDF">
        <w:rPr>
          <w:rFonts w:cs="Arial"/>
          <w:b/>
          <w:color w:val="000000" w:themeColor="text1"/>
          <w:sz w:val="20"/>
        </w:rPr>
        <w:t xml:space="preserve"> who are in need of invasive or </w:t>
      </w:r>
      <w:proofErr w:type="spellStart"/>
      <w:r w:rsidR="001544DE" w:rsidRPr="00070EDF">
        <w:rPr>
          <w:rFonts w:cs="Arial"/>
          <w:b/>
          <w:color w:val="000000" w:themeColor="text1"/>
          <w:sz w:val="20"/>
        </w:rPr>
        <w:t>non invasive</w:t>
      </w:r>
      <w:proofErr w:type="spellEnd"/>
      <w:r w:rsidR="001544DE" w:rsidRPr="00070EDF">
        <w:rPr>
          <w:rFonts w:cs="Arial"/>
          <w:b/>
          <w:color w:val="000000" w:themeColor="text1"/>
          <w:sz w:val="20"/>
        </w:rPr>
        <w:t xml:space="preserve"> oxygen therapy </w:t>
      </w:r>
      <w:r w:rsidR="000634F7" w:rsidRPr="00070EDF">
        <w:rPr>
          <w:rFonts w:cs="Arial"/>
          <w:b/>
          <w:color w:val="000000" w:themeColor="text1"/>
          <w:sz w:val="20"/>
        </w:rPr>
        <w:t>and do not have any congenital defects</w:t>
      </w:r>
      <w:r w:rsidR="000634F7" w:rsidRPr="00644405">
        <w:rPr>
          <w:rFonts w:cs="Arial"/>
          <w:color w:val="000000" w:themeColor="text1"/>
          <w:sz w:val="20"/>
        </w:rPr>
        <w:t xml:space="preserve">. They will be randomly divided into </w:t>
      </w:r>
      <w:r w:rsidR="00A47917">
        <w:rPr>
          <w:rFonts w:cs="Arial"/>
          <w:color w:val="000000" w:themeColor="text1"/>
          <w:sz w:val="20"/>
        </w:rPr>
        <w:t xml:space="preserve">two </w:t>
      </w:r>
      <w:r w:rsidR="000634F7" w:rsidRPr="00644405">
        <w:rPr>
          <w:rFonts w:cs="Arial"/>
          <w:color w:val="000000" w:themeColor="text1"/>
          <w:sz w:val="20"/>
        </w:rPr>
        <w:t xml:space="preserve">groups </w:t>
      </w:r>
      <w:r w:rsidR="00A47917">
        <w:rPr>
          <w:rFonts w:cs="Arial"/>
          <w:color w:val="000000" w:themeColor="text1"/>
          <w:sz w:val="20"/>
        </w:rPr>
        <w:t xml:space="preserve">of </w:t>
      </w:r>
      <w:r w:rsidR="00A47917">
        <w:rPr>
          <w:rFonts w:cs="Arial"/>
          <w:i/>
          <w:color w:val="000000" w:themeColor="text1"/>
          <w:sz w:val="20"/>
        </w:rPr>
        <w:t xml:space="preserve">‘high dose caffeine’ versus ‘standard dose caffeine’ </w:t>
      </w:r>
      <w:r w:rsidR="00E855AB">
        <w:rPr>
          <w:rFonts w:cs="Arial"/>
          <w:color w:val="000000" w:themeColor="text1"/>
          <w:sz w:val="20"/>
        </w:rPr>
        <w:t>where these caffeine doses are used to determine the optimum dose of caffeine for apnoea in prematurity without causing adverse</w:t>
      </w:r>
      <w:r w:rsidR="009002C4">
        <w:rPr>
          <w:rFonts w:cs="Arial"/>
          <w:color w:val="000000" w:themeColor="text1"/>
          <w:sz w:val="20"/>
        </w:rPr>
        <w:t xml:space="preserve"> </w:t>
      </w:r>
      <w:r w:rsidR="00E855AB">
        <w:rPr>
          <w:rFonts w:cs="Arial"/>
          <w:color w:val="000000" w:themeColor="text1"/>
          <w:sz w:val="20"/>
        </w:rPr>
        <w:t>effects</w:t>
      </w:r>
      <w:r w:rsidR="000634F7" w:rsidRPr="00644405">
        <w:rPr>
          <w:rFonts w:cs="Arial"/>
          <w:color w:val="212121"/>
          <w:sz w:val="20"/>
          <w:shd w:val="clear" w:color="auto" w:fill="FFFFFF"/>
        </w:rPr>
        <w:t xml:space="preserve">. </w:t>
      </w:r>
      <w:r w:rsidR="006D21E8" w:rsidRPr="00E02555">
        <w:rPr>
          <w:rFonts w:cs="Arial"/>
          <w:b/>
          <w:color w:val="212121"/>
          <w:sz w:val="20"/>
          <w:shd w:val="clear" w:color="auto" w:fill="FFFFFF"/>
        </w:rPr>
        <w:t xml:space="preserve">For your information, caffeine is a standard medication that has been used worldwide to all premature baby less than 34 weeks </w:t>
      </w:r>
      <w:r w:rsidR="009B2ECC" w:rsidRPr="00E02555">
        <w:rPr>
          <w:rFonts w:cs="Arial"/>
          <w:b/>
          <w:color w:val="212121"/>
          <w:sz w:val="20"/>
          <w:shd w:val="clear" w:color="auto" w:fill="FFFFFF"/>
        </w:rPr>
        <w:t>to help them breathing</w:t>
      </w:r>
      <w:r w:rsidR="009B2ECC">
        <w:rPr>
          <w:rFonts w:cs="Arial"/>
          <w:color w:val="212121"/>
          <w:sz w:val="20"/>
          <w:shd w:val="clear" w:color="auto" w:fill="FFFFFF"/>
        </w:rPr>
        <w:t xml:space="preserve">. </w:t>
      </w:r>
      <w:r w:rsidR="000634F7" w:rsidRPr="00644405">
        <w:rPr>
          <w:rFonts w:cs="Arial"/>
          <w:color w:val="212121"/>
          <w:sz w:val="20"/>
          <w:shd w:val="clear" w:color="auto" w:fill="FFFFFF"/>
        </w:rPr>
        <w:t>Before you agree to participate in this research, it is im</w:t>
      </w:r>
      <w:r w:rsidR="00EE7393">
        <w:rPr>
          <w:rFonts w:cs="Arial"/>
          <w:color w:val="212121"/>
          <w:sz w:val="20"/>
          <w:shd w:val="clear" w:color="auto" w:fill="FFFFFF"/>
        </w:rPr>
        <w:t xml:space="preserve">portant </w:t>
      </w:r>
      <w:r w:rsidR="000634F7" w:rsidRPr="00644405">
        <w:rPr>
          <w:rFonts w:cs="Arial"/>
          <w:color w:val="212121"/>
          <w:sz w:val="20"/>
          <w:shd w:val="clear" w:color="auto" w:fill="FFFFFF"/>
        </w:rPr>
        <w:t>that you read and understand the contents of this form. If you agree to join this research, you will receive a copy of the form for your records.</w:t>
      </w:r>
    </w:p>
    <w:p w:rsidR="000D1C08" w:rsidRPr="00644405" w:rsidRDefault="000D1C08" w:rsidP="000634F7">
      <w:pPr>
        <w:pStyle w:val="BodyText"/>
        <w:spacing w:line="288" w:lineRule="auto"/>
        <w:rPr>
          <w:rFonts w:cs="Arial"/>
          <w:color w:val="212121"/>
          <w:sz w:val="20"/>
          <w:shd w:val="clear" w:color="auto" w:fill="FFFFFF"/>
        </w:rPr>
      </w:pPr>
    </w:p>
    <w:p w:rsidR="00D45471" w:rsidRPr="00C60D48" w:rsidRDefault="00A7205B" w:rsidP="00060592">
      <w:pPr>
        <w:pStyle w:val="Heading4"/>
        <w:rPr>
          <w:rFonts w:cs="Arial"/>
          <w:sz w:val="20"/>
          <w:lang w:val="ms-MY"/>
        </w:rPr>
      </w:pPr>
      <w:r w:rsidRPr="00C60D48">
        <w:rPr>
          <w:rFonts w:cs="Arial"/>
          <w:sz w:val="20"/>
          <w:lang w:val="ms-MY"/>
        </w:rPr>
        <w:t>PURPOSE OF THE STUDY</w:t>
      </w:r>
    </w:p>
    <w:p w:rsidR="00D45471" w:rsidRPr="00C60D48" w:rsidRDefault="00D45471" w:rsidP="00060592">
      <w:pPr>
        <w:jc w:val="both"/>
        <w:rPr>
          <w:rFonts w:ascii="Arial" w:hAnsi="Arial" w:cs="Arial"/>
          <w:b w:val="0"/>
          <w:spacing w:val="0"/>
          <w:position w:val="0"/>
          <w:sz w:val="20"/>
          <w:lang w:val="ms-MY"/>
        </w:rPr>
      </w:pPr>
    </w:p>
    <w:p w:rsidR="007C70F1" w:rsidRDefault="007C70F1" w:rsidP="007C70F1">
      <w:pPr>
        <w:pStyle w:val="BodyText"/>
        <w:spacing w:line="288" w:lineRule="auto"/>
        <w:rPr>
          <w:rFonts w:cs="Arial"/>
          <w:color w:val="000000" w:themeColor="text1"/>
          <w:sz w:val="20"/>
        </w:rPr>
      </w:pPr>
      <w:r w:rsidRPr="00644405">
        <w:rPr>
          <w:rFonts w:cs="Arial"/>
          <w:color w:val="000000" w:themeColor="text1"/>
          <w:sz w:val="20"/>
        </w:rPr>
        <w:t xml:space="preserve">The purpose of this study is to compare </w:t>
      </w:r>
      <w:r>
        <w:rPr>
          <w:rFonts w:cs="Arial"/>
          <w:color w:val="000000" w:themeColor="text1"/>
          <w:sz w:val="20"/>
        </w:rPr>
        <w:t>the efficacy and safety of high versus standard dose of caffeine for apnoea in prematurity</w:t>
      </w:r>
    </w:p>
    <w:p w:rsidR="007C70F1" w:rsidRDefault="007C70F1" w:rsidP="007C70F1">
      <w:pPr>
        <w:pStyle w:val="BodyText"/>
        <w:spacing w:line="288" w:lineRule="auto"/>
        <w:rPr>
          <w:rFonts w:cs="Arial"/>
          <w:color w:val="000000" w:themeColor="text1"/>
          <w:sz w:val="20"/>
        </w:rPr>
      </w:pPr>
    </w:p>
    <w:p w:rsidR="007C70F1" w:rsidRPr="00644405" w:rsidRDefault="007C70F1" w:rsidP="007C70F1">
      <w:pPr>
        <w:pStyle w:val="BodyText"/>
        <w:spacing w:line="288" w:lineRule="auto"/>
        <w:rPr>
          <w:rFonts w:cs="Arial"/>
          <w:b/>
          <w:color w:val="000000" w:themeColor="text1"/>
          <w:sz w:val="20"/>
        </w:rPr>
      </w:pPr>
    </w:p>
    <w:p w:rsidR="007C70F1" w:rsidRPr="00644405" w:rsidRDefault="007C70F1" w:rsidP="007C70F1">
      <w:pPr>
        <w:spacing w:line="288" w:lineRule="auto"/>
        <w:jc w:val="both"/>
        <w:rPr>
          <w:rFonts w:ascii="Arial" w:hAnsi="Arial" w:cs="Arial"/>
          <w:b w:val="0"/>
          <w:color w:val="000000" w:themeColor="text1"/>
          <w:spacing w:val="0"/>
          <w:position w:val="0"/>
          <w:sz w:val="20"/>
        </w:rPr>
      </w:pPr>
      <w:r w:rsidRPr="00644405">
        <w:rPr>
          <w:rFonts w:ascii="Arial" w:hAnsi="Arial" w:cs="Arial"/>
          <w:b w:val="0"/>
          <w:color w:val="000000" w:themeColor="text1"/>
          <w:spacing w:val="0"/>
          <w:position w:val="0"/>
          <w:sz w:val="20"/>
        </w:rPr>
        <w:t>There is a possibility that the information gathered in this study will be analysed by researchers in the future to validate the same research for medical or scientific purposes besides what is currently given.</w:t>
      </w:r>
    </w:p>
    <w:p w:rsidR="007C70F1" w:rsidRPr="00644405" w:rsidRDefault="007C70F1" w:rsidP="007C70F1">
      <w:pPr>
        <w:spacing w:line="288" w:lineRule="auto"/>
        <w:jc w:val="both"/>
        <w:rPr>
          <w:rFonts w:ascii="Arial" w:hAnsi="Arial" w:cs="Arial"/>
          <w:b w:val="0"/>
          <w:color w:val="000000" w:themeColor="text1"/>
          <w:spacing w:val="0"/>
          <w:position w:val="0"/>
          <w:sz w:val="20"/>
        </w:rPr>
      </w:pPr>
    </w:p>
    <w:p w:rsidR="00F44D32" w:rsidRDefault="00F44D32" w:rsidP="00060592">
      <w:pPr>
        <w:jc w:val="both"/>
        <w:rPr>
          <w:rFonts w:ascii="Arial" w:hAnsi="Arial" w:cs="Arial"/>
          <w:b w:val="0"/>
          <w:strike/>
          <w:spacing w:val="0"/>
          <w:position w:val="0"/>
          <w:sz w:val="20"/>
          <w:lang w:val="ms-MY"/>
        </w:rPr>
      </w:pPr>
    </w:p>
    <w:p w:rsidR="00D45471" w:rsidRPr="00C60D48" w:rsidRDefault="00D45471" w:rsidP="00060592">
      <w:pPr>
        <w:jc w:val="both"/>
        <w:rPr>
          <w:rFonts w:ascii="Arial" w:hAnsi="Arial" w:cs="Arial"/>
          <w:b w:val="0"/>
          <w:spacing w:val="0"/>
          <w:position w:val="0"/>
          <w:sz w:val="20"/>
          <w:lang w:val="ms-MY"/>
        </w:rPr>
      </w:pPr>
    </w:p>
    <w:p w:rsidR="00F44D32" w:rsidRDefault="0034388E" w:rsidP="00EA265A">
      <w:pPr>
        <w:pStyle w:val="Heading4"/>
        <w:rPr>
          <w:rFonts w:cs="Arial"/>
          <w:sz w:val="20"/>
          <w:lang w:val="ms-MY"/>
        </w:rPr>
      </w:pPr>
      <w:r>
        <w:rPr>
          <w:rFonts w:cs="Arial"/>
          <w:sz w:val="20"/>
          <w:lang w:val="ms-MY"/>
        </w:rPr>
        <w:t>PARTICIPANTS CRITERIA</w:t>
      </w:r>
    </w:p>
    <w:p w:rsidR="00EA265A" w:rsidRPr="00EA265A" w:rsidRDefault="00EA265A" w:rsidP="00EA265A">
      <w:pPr>
        <w:rPr>
          <w:rFonts w:ascii="Arial" w:hAnsi="Arial" w:cs="Arial"/>
          <w:sz w:val="20"/>
          <w:lang w:val="ms-MY"/>
        </w:rPr>
      </w:pPr>
    </w:p>
    <w:p w:rsidR="00924C04" w:rsidRPr="00644405" w:rsidRDefault="00924C04" w:rsidP="00924C04">
      <w:pPr>
        <w:spacing w:line="288" w:lineRule="auto"/>
        <w:jc w:val="both"/>
        <w:rPr>
          <w:rFonts w:ascii="Arial" w:hAnsi="Arial" w:cs="Arial"/>
          <w:b w:val="0"/>
          <w:color w:val="000000" w:themeColor="text1"/>
          <w:spacing w:val="0"/>
          <w:position w:val="0"/>
          <w:sz w:val="20"/>
        </w:rPr>
      </w:pPr>
      <w:r w:rsidRPr="00644405">
        <w:rPr>
          <w:rFonts w:ascii="Arial" w:hAnsi="Arial" w:cs="Arial"/>
          <w:b w:val="0"/>
          <w:color w:val="000000" w:themeColor="text1"/>
          <w:spacing w:val="0"/>
          <w:position w:val="0"/>
          <w:sz w:val="20"/>
        </w:rPr>
        <w:t xml:space="preserve">The doctor responsible for this study or one of the research staff </w:t>
      </w:r>
      <w:r w:rsidR="00277309">
        <w:rPr>
          <w:rFonts w:ascii="Arial" w:hAnsi="Arial" w:cs="Arial"/>
          <w:b w:val="0"/>
          <w:color w:val="000000" w:themeColor="text1"/>
          <w:spacing w:val="0"/>
          <w:position w:val="0"/>
          <w:sz w:val="20"/>
        </w:rPr>
        <w:t xml:space="preserve">have </w:t>
      </w:r>
      <w:r w:rsidR="006C1ED5">
        <w:rPr>
          <w:rFonts w:ascii="Arial" w:hAnsi="Arial" w:cs="Arial"/>
          <w:b w:val="0"/>
          <w:color w:val="000000" w:themeColor="text1"/>
          <w:spacing w:val="0"/>
          <w:position w:val="0"/>
          <w:sz w:val="20"/>
        </w:rPr>
        <w:t>discuss</w:t>
      </w:r>
      <w:r w:rsidR="00277309">
        <w:rPr>
          <w:rFonts w:ascii="Arial" w:hAnsi="Arial" w:cs="Arial"/>
          <w:b w:val="0"/>
          <w:color w:val="000000" w:themeColor="text1"/>
          <w:spacing w:val="0"/>
          <w:position w:val="0"/>
          <w:sz w:val="20"/>
        </w:rPr>
        <w:t>ed</w:t>
      </w:r>
      <w:r w:rsidRPr="00644405">
        <w:rPr>
          <w:rFonts w:ascii="Arial" w:hAnsi="Arial" w:cs="Arial"/>
          <w:b w:val="0"/>
          <w:color w:val="000000" w:themeColor="text1"/>
          <w:spacing w:val="0"/>
          <w:position w:val="0"/>
          <w:sz w:val="20"/>
        </w:rPr>
        <w:t xml:space="preserve"> with you about the eligibility to participate in this study. It is very important that you are straightforward with the doctor or staff on your baby’s medical hi</w:t>
      </w:r>
      <w:r w:rsidR="00B54461">
        <w:rPr>
          <w:rFonts w:ascii="Arial" w:hAnsi="Arial" w:cs="Arial"/>
          <w:b w:val="0"/>
          <w:color w:val="000000" w:themeColor="text1"/>
          <w:spacing w:val="0"/>
          <w:position w:val="0"/>
          <w:sz w:val="20"/>
        </w:rPr>
        <w:t>story. Your baby does not qualif</w:t>
      </w:r>
      <w:r w:rsidRPr="00644405">
        <w:rPr>
          <w:rFonts w:ascii="Arial" w:hAnsi="Arial" w:cs="Arial"/>
          <w:b w:val="0"/>
          <w:color w:val="000000" w:themeColor="text1"/>
          <w:spacing w:val="0"/>
          <w:position w:val="0"/>
          <w:sz w:val="20"/>
        </w:rPr>
        <w:t>y if you do not fulfil all the eligibility requirements.</w:t>
      </w:r>
    </w:p>
    <w:p w:rsidR="00924C04" w:rsidRPr="00644405" w:rsidRDefault="00924C04" w:rsidP="00924C04">
      <w:pPr>
        <w:spacing w:line="288" w:lineRule="auto"/>
        <w:jc w:val="both"/>
        <w:rPr>
          <w:rFonts w:ascii="Arial" w:hAnsi="Arial" w:cs="Arial"/>
          <w:b w:val="0"/>
          <w:spacing w:val="0"/>
          <w:position w:val="0"/>
          <w:sz w:val="20"/>
        </w:rPr>
      </w:pPr>
    </w:p>
    <w:p w:rsidR="00924C04" w:rsidRPr="00644405" w:rsidRDefault="00924C04" w:rsidP="00924C04">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lastRenderedPageBreak/>
        <w:t xml:space="preserve">There are a few </w:t>
      </w:r>
      <w:r w:rsidRPr="00644405">
        <w:rPr>
          <w:rFonts w:ascii="Arial" w:hAnsi="Arial" w:cs="Arial"/>
          <w:spacing w:val="0"/>
          <w:position w:val="0"/>
          <w:sz w:val="20"/>
        </w:rPr>
        <w:t>criteria</w:t>
      </w:r>
      <w:r w:rsidRPr="00644405">
        <w:rPr>
          <w:rFonts w:ascii="Arial" w:hAnsi="Arial" w:cs="Arial"/>
          <w:b w:val="0"/>
          <w:spacing w:val="0"/>
          <w:position w:val="0"/>
          <w:sz w:val="20"/>
        </w:rPr>
        <w:t xml:space="preserve"> to be eligible to join this study which are: </w:t>
      </w:r>
    </w:p>
    <w:p w:rsidR="00924C04" w:rsidRPr="00644405" w:rsidRDefault="00924C04" w:rsidP="00924C04">
      <w:pPr>
        <w:spacing w:line="288" w:lineRule="auto"/>
        <w:jc w:val="both"/>
        <w:rPr>
          <w:rFonts w:ascii="Arial" w:hAnsi="Arial" w:cs="Arial"/>
          <w:b w:val="0"/>
          <w:spacing w:val="0"/>
          <w:position w:val="0"/>
          <w:sz w:val="20"/>
        </w:rPr>
      </w:pPr>
    </w:p>
    <w:p w:rsidR="00924C04" w:rsidRPr="00644405" w:rsidRDefault="004C2733" w:rsidP="00924C04">
      <w:pPr>
        <w:pStyle w:val="ListParagraph"/>
        <w:numPr>
          <w:ilvl w:val="0"/>
          <w:numId w:val="24"/>
        </w:numPr>
        <w:tabs>
          <w:tab w:val="left" w:pos="720"/>
        </w:tabs>
        <w:spacing w:after="200" w:line="288" w:lineRule="auto"/>
        <w:jc w:val="both"/>
        <w:rPr>
          <w:rFonts w:ascii="Arial" w:hAnsi="Arial" w:cs="Arial"/>
          <w:b w:val="0"/>
          <w:spacing w:val="0"/>
          <w:position w:val="0"/>
          <w:sz w:val="20"/>
        </w:rPr>
      </w:pPr>
      <w:r>
        <w:rPr>
          <w:rFonts w:ascii="Arial" w:hAnsi="Arial" w:cs="Arial"/>
          <w:b w:val="0"/>
          <w:spacing w:val="0"/>
          <w:position w:val="0"/>
          <w:sz w:val="20"/>
        </w:rPr>
        <w:t>Prem</w:t>
      </w:r>
      <w:r w:rsidR="00D41A81">
        <w:rPr>
          <w:rFonts w:ascii="Arial" w:hAnsi="Arial" w:cs="Arial"/>
          <w:b w:val="0"/>
          <w:spacing w:val="0"/>
          <w:position w:val="0"/>
          <w:sz w:val="20"/>
        </w:rPr>
        <w:t>ature baby</w:t>
      </w:r>
      <w:r>
        <w:rPr>
          <w:rFonts w:ascii="Arial" w:hAnsi="Arial" w:cs="Arial"/>
          <w:b w:val="0"/>
          <w:spacing w:val="0"/>
          <w:position w:val="0"/>
          <w:sz w:val="20"/>
        </w:rPr>
        <w:t xml:space="preserve"> 26 to 32 </w:t>
      </w:r>
      <w:r w:rsidR="003C0A1A">
        <w:rPr>
          <w:rFonts w:ascii="Arial" w:hAnsi="Arial" w:cs="Arial"/>
          <w:b w:val="0"/>
          <w:spacing w:val="0"/>
          <w:position w:val="0"/>
          <w:sz w:val="20"/>
        </w:rPr>
        <w:t>week’s</w:t>
      </w:r>
      <w:r>
        <w:rPr>
          <w:rFonts w:ascii="Arial" w:hAnsi="Arial" w:cs="Arial"/>
          <w:b w:val="0"/>
          <w:spacing w:val="0"/>
          <w:position w:val="0"/>
          <w:sz w:val="20"/>
        </w:rPr>
        <w:t xml:space="preserve"> gestational age who is admitted in NICU, </w:t>
      </w:r>
      <w:r w:rsidR="006D6D2B">
        <w:rPr>
          <w:rFonts w:ascii="Arial" w:hAnsi="Arial" w:cs="Arial"/>
          <w:b w:val="0"/>
          <w:spacing w:val="0"/>
          <w:position w:val="0"/>
          <w:sz w:val="20"/>
        </w:rPr>
        <w:t xml:space="preserve">HUSM. </w:t>
      </w:r>
    </w:p>
    <w:p w:rsidR="00924C04" w:rsidRPr="00644405" w:rsidRDefault="00924C04" w:rsidP="00924C04">
      <w:pPr>
        <w:pStyle w:val="ListParagraph"/>
        <w:tabs>
          <w:tab w:val="left" w:pos="720"/>
        </w:tabs>
        <w:spacing w:line="288" w:lineRule="auto"/>
        <w:jc w:val="both"/>
        <w:rPr>
          <w:rFonts w:ascii="Arial" w:hAnsi="Arial" w:cs="Arial"/>
          <w:b w:val="0"/>
          <w:spacing w:val="0"/>
          <w:position w:val="0"/>
          <w:sz w:val="20"/>
        </w:rPr>
      </w:pPr>
    </w:p>
    <w:p w:rsidR="00924C04" w:rsidRPr="00644405" w:rsidRDefault="00281CD6" w:rsidP="00924C04">
      <w:pPr>
        <w:pStyle w:val="ListParagraph"/>
        <w:numPr>
          <w:ilvl w:val="0"/>
          <w:numId w:val="24"/>
        </w:numPr>
        <w:tabs>
          <w:tab w:val="left" w:pos="720"/>
        </w:tabs>
        <w:spacing w:after="200" w:line="288" w:lineRule="auto"/>
        <w:jc w:val="both"/>
        <w:rPr>
          <w:rFonts w:ascii="Arial" w:hAnsi="Arial" w:cs="Arial"/>
          <w:b w:val="0"/>
          <w:spacing w:val="0"/>
          <w:position w:val="0"/>
          <w:sz w:val="20"/>
        </w:rPr>
      </w:pPr>
      <w:r>
        <w:rPr>
          <w:rFonts w:ascii="Arial" w:hAnsi="Arial" w:cs="Arial"/>
          <w:b w:val="0"/>
          <w:spacing w:val="0"/>
          <w:position w:val="0"/>
          <w:sz w:val="20"/>
        </w:rPr>
        <w:t xml:space="preserve">Requiring invasive and </w:t>
      </w:r>
      <w:proofErr w:type="spellStart"/>
      <w:r>
        <w:rPr>
          <w:rFonts w:ascii="Arial" w:hAnsi="Arial" w:cs="Arial"/>
          <w:b w:val="0"/>
          <w:spacing w:val="0"/>
          <w:position w:val="0"/>
          <w:sz w:val="20"/>
        </w:rPr>
        <w:t>non invasive</w:t>
      </w:r>
      <w:proofErr w:type="spellEnd"/>
      <w:r>
        <w:rPr>
          <w:rFonts w:ascii="Arial" w:hAnsi="Arial" w:cs="Arial"/>
          <w:b w:val="0"/>
          <w:spacing w:val="0"/>
          <w:position w:val="0"/>
          <w:sz w:val="20"/>
        </w:rPr>
        <w:t xml:space="preserve"> </w:t>
      </w:r>
      <w:proofErr w:type="spellStart"/>
      <w:r>
        <w:rPr>
          <w:rFonts w:ascii="Arial" w:hAnsi="Arial" w:cs="Arial"/>
          <w:b w:val="0"/>
          <w:spacing w:val="0"/>
          <w:position w:val="0"/>
          <w:sz w:val="20"/>
        </w:rPr>
        <w:t>ventilator</w:t>
      </w:r>
      <w:r w:rsidR="00CF4EC9">
        <w:rPr>
          <w:rFonts w:ascii="Arial" w:hAnsi="Arial" w:cs="Arial"/>
          <w:b w:val="0"/>
          <w:spacing w:val="0"/>
          <w:position w:val="0"/>
          <w:sz w:val="20"/>
        </w:rPr>
        <w:t>y</w:t>
      </w:r>
      <w:proofErr w:type="spellEnd"/>
      <w:r>
        <w:rPr>
          <w:rFonts w:ascii="Arial" w:hAnsi="Arial" w:cs="Arial"/>
          <w:b w:val="0"/>
          <w:spacing w:val="0"/>
          <w:position w:val="0"/>
          <w:sz w:val="20"/>
        </w:rPr>
        <w:t xml:space="preserve"> support</w:t>
      </w:r>
    </w:p>
    <w:p w:rsidR="00924C04" w:rsidRPr="00644405" w:rsidRDefault="00924C04" w:rsidP="00924C04">
      <w:pPr>
        <w:tabs>
          <w:tab w:val="left" w:pos="720"/>
        </w:tabs>
        <w:spacing w:line="288" w:lineRule="auto"/>
        <w:ind w:left="720"/>
        <w:rPr>
          <w:rFonts w:ascii="Arial" w:hAnsi="Arial" w:cs="Arial"/>
          <w:b w:val="0"/>
          <w:spacing w:val="0"/>
          <w:position w:val="0"/>
          <w:sz w:val="20"/>
        </w:rPr>
      </w:pPr>
    </w:p>
    <w:p w:rsidR="00924C04" w:rsidRPr="00644405" w:rsidRDefault="00924C04" w:rsidP="00924C04">
      <w:pPr>
        <w:spacing w:line="288" w:lineRule="auto"/>
        <w:jc w:val="both"/>
        <w:rPr>
          <w:rFonts w:ascii="Arial" w:hAnsi="Arial" w:cs="Arial"/>
          <w:b w:val="0"/>
          <w:spacing w:val="0"/>
          <w:position w:val="0"/>
          <w:sz w:val="20"/>
        </w:rPr>
      </w:pPr>
    </w:p>
    <w:p w:rsidR="00924C04" w:rsidRDefault="00924C04" w:rsidP="00924C04">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t xml:space="preserve">Your baby will </w:t>
      </w:r>
      <w:r w:rsidRPr="00644405">
        <w:rPr>
          <w:rFonts w:ascii="Arial" w:hAnsi="Arial" w:cs="Arial"/>
          <w:spacing w:val="0"/>
          <w:position w:val="0"/>
          <w:sz w:val="20"/>
        </w:rPr>
        <w:t>not be eligible</w:t>
      </w:r>
      <w:r w:rsidRPr="00644405">
        <w:rPr>
          <w:rFonts w:ascii="Arial" w:hAnsi="Arial" w:cs="Arial"/>
          <w:b w:val="0"/>
          <w:spacing w:val="0"/>
          <w:position w:val="0"/>
          <w:sz w:val="20"/>
        </w:rPr>
        <w:t xml:space="preserve"> for this study if </w:t>
      </w:r>
      <w:r w:rsidR="00FB34E9">
        <w:rPr>
          <w:rFonts w:ascii="Arial" w:hAnsi="Arial" w:cs="Arial"/>
          <w:b w:val="0"/>
          <w:spacing w:val="0"/>
          <w:position w:val="0"/>
          <w:sz w:val="20"/>
        </w:rPr>
        <w:t>–</w:t>
      </w:r>
      <w:r w:rsidRPr="00644405">
        <w:rPr>
          <w:rFonts w:ascii="Arial" w:hAnsi="Arial" w:cs="Arial"/>
          <w:b w:val="0"/>
          <w:spacing w:val="0"/>
          <w:position w:val="0"/>
          <w:sz w:val="20"/>
        </w:rPr>
        <w:t xml:space="preserve"> </w:t>
      </w:r>
    </w:p>
    <w:p w:rsidR="00FB34E9" w:rsidRPr="00644405" w:rsidRDefault="00FB34E9" w:rsidP="00924C04">
      <w:pPr>
        <w:spacing w:line="288" w:lineRule="auto"/>
        <w:jc w:val="both"/>
        <w:rPr>
          <w:rFonts w:ascii="Arial" w:hAnsi="Arial" w:cs="Arial"/>
          <w:b w:val="0"/>
          <w:spacing w:val="0"/>
          <w:position w:val="0"/>
          <w:sz w:val="20"/>
        </w:rPr>
      </w:pPr>
    </w:p>
    <w:p w:rsidR="00924C04" w:rsidRPr="00644405" w:rsidRDefault="00924C04" w:rsidP="00924C04">
      <w:pPr>
        <w:numPr>
          <w:ilvl w:val="0"/>
          <w:numId w:val="3"/>
        </w:numPr>
        <w:tabs>
          <w:tab w:val="clear" w:pos="360"/>
        </w:tabs>
        <w:spacing w:after="200" w:line="288" w:lineRule="auto"/>
        <w:ind w:left="720"/>
        <w:jc w:val="both"/>
        <w:rPr>
          <w:rFonts w:ascii="Arial" w:hAnsi="Arial" w:cs="Arial"/>
          <w:b w:val="0"/>
          <w:spacing w:val="0"/>
          <w:position w:val="0"/>
          <w:sz w:val="20"/>
        </w:rPr>
      </w:pPr>
      <w:r w:rsidRPr="00644405">
        <w:rPr>
          <w:rFonts w:ascii="Arial" w:hAnsi="Arial" w:cs="Arial"/>
          <w:b w:val="0"/>
          <w:spacing w:val="0"/>
          <w:position w:val="0"/>
          <w:sz w:val="20"/>
        </w:rPr>
        <w:t xml:space="preserve">The baby has </w:t>
      </w:r>
      <w:r w:rsidRPr="00644405">
        <w:rPr>
          <w:rFonts w:ascii="Arial" w:hAnsi="Arial" w:cs="Arial"/>
          <w:b w:val="0"/>
          <w:i/>
          <w:spacing w:val="0"/>
          <w:position w:val="0"/>
          <w:sz w:val="20"/>
        </w:rPr>
        <w:t>hydrops fetalis</w:t>
      </w:r>
      <w:r w:rsidRPr="00644405">
        <w:rPr>
          <w:rFonts w:ascii="Arial" w:hAnsi="Arial" w:cs="Arial"/>
          <w:b w:val="0"/>
          <w:spacing w:val="0"/>
          <w:position w:val="0"/>
          <w:sz w:val="20"/>
        </w:rPr>
        <w:t xml:space="preserve"> or congenital defect</w:t>
      </w:r>
    </w:p>
    <w:p w:rsidR="00924C04" w:rsidRPr="00644405" w:rsidRDefault="00FB34E9" w:rsidP="00924C04">
      <w:pPr>
        <w:numPr>
          <w:ilvl w:val="0"/>
          <w:numId w:val="3"/>
        </w:numPr>
        <w:tabs>
          <w:tab w:val="clear" w:pos="360"/>
        </w:tabs>
        <w:spacing w:after="200" w:line="288" w:lineRule="auto"/>
        <w:ind w:left="720"/>
        <w:jc w:val="both"/>
        <w:rPr>
          <w:rFonts w:ascii="Arial" w:hAnsi="Arial" w:cs="Arial"/>
          <w:b w:val="0"/>
          <w:spacing w:val="0"/>
          <w:position w:val="0"/>
          <w:sz w:val="20"/>
        </w:rPr>
      </w:pPr>
      <w:r>
        <w:rPr>
          <w:rFonts w:ascii="Arial" w:hAnsi="Arial" w:cs="Arial"/>
          <w:b w:val="0"/>
          <w:spacing w:val="0"/>
          <w:position w:val="0"/>
          <w:sz w:val="20"/>
        </w:rPr>
        <w:t>The baby has serious neurological problem</w:t>
      </w:r>
    </w:p>
    <w:p w:rsidR="00FB34E9" w:rsidRPr="00644405" w:rsidRDefault="007B168B" w:rsidP="00924C04">
      <w:pPr>
        <w:numPr>
          <w:ilvl w:val="0"/>
          <w:numId w:val="3"/>
        </w:numPr>
        <w:tabs>
          <w:tab w:val="clear" w:pos="360"/>
        </w:tabs>
        <w:spacing w:after="200" w:line="288" w:lineRule="auto"/>
        <w:ind w:left="720"/>
        <w:jc w:val="both"/>
        <w:rPr>
          <w:rFonts w:ascii="Arial" w:hAnsi="Arial" w:cs="Arial"/>
          <w:b w:val="0"/>
          <w:spacing w:val="0"/>
          <w:position w:val="0"/>
          <w:sz w:val="20"/>
        </w:rPr>
      </w:pPr>
      <w:r>
        <w:rPr>
          <w:rFonts w:ascii="Arial" w:hAnsi="Arial" w:cs="Arial"/>
          <w:b w:val="0"/>
          <w:spacing w:val="0"/>
          <w:position w:val="0"/>
          <w:sz w:val="20"/>
        </w:rPr>
        <w:t xml:space="preserve">The baby has </w:t>
      </w:r>
      <w:r w:rsidR="005D47E1">
        <w:rPr>
          <w:rFonts w:ascii="Arial" w:hAnsi="Arial" w:cs="Arial"/>
          <w:b w:val="0"/>
          <w:spacing w:val="0"/>
          <w:position w:val="0"/>
          <w:sz w:val="20"/>
        </w:rPr>
        <w:t>bowel problem</w:t>
      </w:r>
    </w:p>
    <w:p w:rsidR="00924C04" w:rsidRPr="00644405" w:rsidRDefault="00924C04" w:rsidP="00924C04">
      <w:pPr>
        <w:pStyle w:val="Heading4"/>
        <w:spacing w:line="288" w:lineRule="auto"/>
        <w:rPr>
          <w:rFonts w:cs="Arial"/>
          <w:sz w:val="20"/>
        </w:rPr>
      </w:pPr>
    </w:p>
    <w:p w:rsidR="00D45471" w:rsidRDefault="00484EA0" w:rsidP="00060592">
      <w:pPr>
        <w:jc w:val="both"/>
        <w:rPr>
          <w:rFonts w:ascii="Arial" w:hAnsi="Arial" w:cs="Arial"/>
          <w:spacing w:val="0"/>
          <w:position w:val="0"/>
          <w:sz w:val="20"/>
          <w:lang w:val="ms-MY"/>
        </w:rPr>
      </w:pPr>
      <w:r w:rsidRPr="00C60D48">
        <w:rPr>
          <w:rFonts w:ascii="Arial" w:hAnsi="Arial" w:cs="Arial"/>
          <w:spacing w:val="0"/>
          <w:position w:val="0"/>
          <w:sz w:val="20"/>
          <w:lang w:val="ms-MY"/>
        </w:rPr>
        <w:t>STUDY PROCEDURES</w:t>
      </w:r>
    </w:p>
    <w:p w:rsidR="006F0D97" w:rsidRDefault="006F0D97" w:rsidP="006F0D97">
      <w:pPr>
        <w:spacing w:line="288" w:lineRule="auto"/>
        <w:jc w:val="both"/>
        <w:rPr>
          <w:rFonts w:ascii="Arial" w:hAnsi="Arial" w:cs="Arial"/>
          <w:b w:val="0"/>
          <w:spacing w:val="0"/>
          <w:position w:val="0"/>
          <w:sz w:val="20"/>
        </w:rPr>
      </w:pPr>
    </w:p>
    <w:p w:rsidR="006F0D97" w:rsidRPr="007E59CC" w:rsidRDefault="006F0D97" w:rsidP="00A15C3A">
      <w:pPr>
        <w:spacing w:line="288" w:lineRule="auto"/>
        <w:jc w:val="both"/>
        <w:rPr>
          <w:rFonts w:ascii="Arial" w:hAnsi="Arial" w:cs="Arial"/>
          <w:spacing w:val="0"/>
          <w:position w:val="0"/>
          <w:sz w:val="20"/>
          <w:lang w:val="ms-MY"/>
        </w:rPr>
      </w:pPr>
      <w:r w:rsidRPr="00644405">
        <w:rPr>
          <w:rFonts w:ascii="Arial" w:hAnsi="Arial" w:cs="Arial"/>
          <w:b w:val="0"/>
          <w:spacing w:val="0"/>
          <w:position w:val="0"/>
          <w:sz w:val="20"/>
        </w:rPr>
        <w:t xml:space="preserve">If you agree to participate in this study, if your </w:t>
      </w:r>
      <w:r w:rsidR="00A318AA">
        <w:rPr>
          <w:rFonts w:ascii="Arial" w:hAnsi="Arial" w:cs="Arial"/>
          <w:b w:val="0"/>
          <w:spacing w:val="0"/>
          <w:position w:val="0"/>
          <w:sz w:val="20"/>
        </w:rPr>
        <w:t xml:space="preserve">premature baby 26 to 32 weeks gestational age that needs invasive or </w:t>
      </w:r>
      <w:proofErr w:type="spellStart"/>
      <w:r w:rsidR="00A318AA">
        <w:rPr>
          <w:rFonts w:ascii="Arial" w:hAnsi="Arial" w:cs="Arial"/>
          <w:b w:val="0"/>
          <w:spacing w:val="0"/>
          <w:position w:val="0"/>
          <w:sz w:val="20"/>
        </w:rPr>
        <w:t>non invasive</w:t>
      </w:r>
      <w:proofErr w:type="spellEnd"/>
      <w:r w:rsidR="00A318AA">
        <w:rPr>
          <w:rFonts w:ascii="Arial" w:hAnsi="Arial" w:cs="Arial"/>
          <w:b w:val="0"/>
          <w:spacing w:val="0"/>
          <w:position w:val="0"/>
          <w:sz w:val="20"/>
        </w:rPr>
        <w:t xml:space="preserve"> ventilation</w:t>
      </w:r>
      <w:r w:rsidRPr="00644405">
        <w:rPr>
          <w:rFonts w:ascii="Arial" w:hAnsi="Arial" w:cs="Arial"/>
          <w:b w:val="0"/>
          <w:spacing w:val="0"/>
          <w:position w:val="0"/>
          <w:sz w:val="20"/>
        </w:rPr>
        <w:t xml:space="preserve">, they will be divided randomly into </w:t>
      </w:r>
      <w:r w:rsidR="00AE2740">
        <w:rPr>
          <w:rFonts w:ascii="Arial" w:hAnsi="Arial" w:cs="Arial"/>
          <w:b w:val="0"/>
          <w:spacing w:val="0"/>
          <w:position w:val="0"/>
          <w:sz w:val="20"/>
        </w:rPr>
        <w:t xml:space="preserve">two </w:t>
      </w:r>
      <w:r w:rsidRPr="00644405">
        <w:rPr>
          <w:rFonts w:ascii="Arial" w:hAnsi="Arial" w:cs="Arial"/>
          <w:b w:val="0"/>
          <w:spacing w:val="0"/>
          <w:position w:val="0"/>
          <w:sz w:val="20"/>
        </w:rPr>
        <w:t xml:space="preserve">groups </w:t>
      </w:r>
      <w:r w:rsidR="00AE2740">
        <w:rPr>
          <w:rFonts w:ascii="Arial" w:hAnsi="Arial" w:cs="Arial"/>
          <w:b w:val="0"/>
          <w:spacing w:val="0"/>
          <w:position w:val="0"/>
          <w:sz w:val="20"/>
        </w:rPr>
        <w:t xml:space="preserve">of ‘High dose caffeine’ versus ‘Standard dose caffeine’ </w:t>
      </w:r>
      <w:r w:rsidRPr="00644405">
        <w:rPr>
          <w:rFonts w:ascii="Arial" w:hAnsi="Arial" w:cs="Arial"/>
          <w:b w:val="0"/>
          <w:spacing w:val="0"/>
          <w:position w:val="0"/>
          <w:sz w:val="20"/>
        </w:rPr>
        <w:t xml:space="preserve">where these </w:t>
      </w:r>
      <w:r w:rsidR="00AE2740">
        <w:rPr>
          <w:rFonts w:ascii="Arial" w:hAnsi="Arial" w:cs="Arial"/>
          <w:b w:val="0"/>
          <w:spacing w:val="0"/>
          <w:position w:val="0"/>
          <w:sz w:val="20"/>
        </w:rPr>
        <w:t>doses will be used to determine the optimum dose of caffeine for apnoea in prematurity</w:t>
      </w:r>
      <w:r w:rsidRPr="00644405">
        <w:rPr>
          <w:rFonts w:ascii="Arial" w:hAnsi="Arial" w:cs="Arial"/>
          <w:b w:val="0"/>
          <w:spacing w:val="0"/>
          <w:position w:val="0"/>
          <w:sz w:val="20"/>
        </w:rPr>
        <w:t>.</w:t>
      </w:r>
      <w:r w:rsidRPr="007E59CC">
        <w:rPr>
          <w:rFonts w:ascii="Arial" w:hAnsi="Arial" w:cs="Arial"/>
          <w:spacing w:val="0"/>
          <w:position w:val="0"/>
          <w:sz w:val="20"/>
        </w:rPr>
        <w:t xml:space="preserve"> </w:t>
      </w:r>
      <w:r w:rsidR="00B02705" w:rsidRPr="007E59CC">
        <w:rPr>
          <w:rFonts w:ascii="Arial" w:hAnsi="Arial" w:cs="Arial"/>
          <w:spacing w:val="0"/>
          <w:position w:val="0"/>
          <w:sz w:val="20"/>
        </w:rPr>
        <w:t>The baby will be monitored closely in intensive care unit throughout the caffeine usage</w:t>
      </w:r>
      <w:r w:rsidRPr="007E59CC">
        <w:rPr>
          <w:rFonts w:ascii="Arial" w:hAnsi="Arial" w:cs="Arial"/>
          <w:spacing w:val="0"/>
          <w:position w:val="0"/>
          <w:sz w:val="20"/>
        </w:rPr>
        <w:t xml:space="preserve">. </w:t>
      </w:r>
      <w:r w:rsidR="00AA1D0B" w:rsidRPr="007E59CC">
        <w:rPr>
          <w:rFonts w:ascii="Arial" w:hAnsi="Arial" w:cs="Arial"/>
          <w:spacing w:val="0"/>
          <w:position w:val="0"/>
          <w:sz w:val="20"/>
        </w:rPr>
        <w:t xml:space="preserve">The parameters that will be monitored are oxygen in the blood, heart rate, weight. All the parameters </w:t>
      </w:r>
      <w:r w:rsidR="0097646E" w:rsidRPr="007E59CC">
        <w:rPr>
          <w:rFonts w:ascii="Arial" w:hAnsi="Arial" w:cs="Arial"/>
          <w:spacing w:val="0"/>
          <w:position w:val="0"/>
          <w:sz w:val="20"/>
        </w:rPr>
        <w:t>moni</w:t>
      </w:r>
      <w:r w:rsidR="00E12067" w:rsidRPr="007E59CC">
        <w:rPr>
          <w:rFonts w:ascii="Arial" w:hAnsi="Arial" w:cs="Arial"/>
          <w:spacing w:val="0"/>
          <w:position w:val="0"/>
          <w:sz w:val="20"/>
        </w:rPr>
        <w:t>tored are standard monitoring to all premature baby in intensive care unit.</w:t>
      </w:r>
    </w:p>
    <w:p w:rsidR="00F46A5D" w:rsidRDefault="00F46A5D" w:rsidP="00060592">
      <w:pPr>
        <w:jc w:val="both"/>
        <w:rPr>
          <w:rFonts w:ascii="Arial" w:hAnsi="Arial" w:cs="Arial"/>
          <w:spacing w:val="0"/>
          <w:position w:val="0"/>
          <w:sz w:val="20"/>
          <w:lang w:val="ms-MY"/>
        </w:rPr>
      </w:pPr>
    </w:p>
    <w:p w:rsidR="00D45471" w:rsidRPr="00C60D48" w:rsidRDefault="00FE1A63" w:rsidP="00060592">
      <w:pPr>
        <w:jc w:val="both"/>
        <w:rPr>
          <w:rFonts w:ascii="Arial" w:hAnsi="Arial" w:cs="Arial"/>
          <w:spacing w:val="0"/>
          <w:position w:val="0"/>
          <w:sz w:val="20"/>
          <w:lang w:val="ms-MY"/>
        </w:rPr>
      </w:pPr>
      <w:r w:rsidRPr="00C60D48">
        <w:rPr>
          <w:rFonts w:ascii="Arial" w:hAnsi="Arial" w:cs="Arial"/>
          <w:spacing w:val="0"/>
          <w:position w:val="0"/>
          <w:sz w:val="20"/>
          <w:lang w:val="ms-MY"/>
        </w:rPr>
        <w:t>RISKS</w:t>
      </w:r>
    </w:p>
    <w:p w:rsidR="00D45471" w:rsidRPr="00C60D48" w:rsidRDefault="00D45471" w:rsidP="00060592">
      <w:pPr>
        <w:jc w:val="both"/>
        <w:rPr>
          <w:rFonts w:ascii="Arial" w:hAnsi="Arial" w:cs="Arial"/>
          <w:b w:val="0"/>
          <w:spacing w:val="0"/>
          <w:position w:val="0"/>
          <w:sz w:val="20"/>
          <w:lang w:val="ms-MY"/>
        </w:rPr>
      </w:pPr>
    </w:p>
    <w:p w:rsidR="00770EC4" w:rsidRPr="0004306D" w:rsidRDefault="00770EC4" w:rsidP="00770EC4">
      <w:pPr>
        <w:spacing w:line="288" w:lineRule="auto"/>
        <w:jc w:val="both"/>
        <w:rPr>
          <w:rFonts w:ascii="Arial" w:hAnsi="Arial" w:cs="Arial"/>
          <w:spacing w:val="0"/>
          <w:position w:val="0"/>
          <w:sz w:val="20"/>
        </w:rPr>
      </w:pPr>
      <w:r w:rsidRPr="00644405">
        <w:rPr>
          <w:rFonts w:ascii="Arial" w:hAnsi="Arial" w:cs="Arial"/>
          <w:b w:val="0"/>
          <w:spacing w:val="0"/>
          <w:position w:val="0"/>
          <w:sz w:val="20"/>
        </w:rPr>
        <w:t>If your baby participates in this study,</w:t>
      </w:r>
      <w:r>
        <w:rPr>
          <w:rFonts w:ascii="Arial" w:hAnsi="Arial" w:cs="Arial"/>
          <w:b w:val="0"/>
          <w:spacing w:val="0"/>
          <w:position w:val="0"/>
          <w:sz w:val="20"/>
        </w:rPr>
        <w:t xml:space="preserve"> your baby will face a risk of</w:t>
      </w:r>
      <w:r w:rsidRPr="00644405">
        <w:rPr>
          <w:rFonts w:ascii="Arial" w:hAnsi="Arial" w:cs="Arial"/>
          <w:b w:val="0"/>
          <w:spacing w:val="0"/>
          <w:position w:val="0"/>
          <w:sz w:val="20"/>
        </w:rPr>
        <w:t xml:space="preserve"> </w:t>
      </w:r>
      <w:r>
        <w:rPr>
          <w:rFonts w:ascii="Arial" w:hAnsi="Arial" w:cs="Arial"/>
          <w:b w:val="0"/>
          <w:spacing w:val="0"/>
          <w:position w:val="0"/>
          <w:sz w:val="20"/>
        </w:rPr>
        <w:t>result in caffeine usage such as increased heart rate and any other side effects like bowe</w:t>
      </w:r>
      <w:r w:rsidR="00027A70">
        <w:rPr>
          <w:rFonts w:ascii="Arial" w:hAnsi="Arial" w:cs="Arial"/>
          <w:b w:val="0"/>
          <w:spacing w:val="0"/>
          <w:position w:val="0"/>
          <w:sz w:val="20"/>
        </w:rPr>
        <w:t>l problem, feeding intolerance and diuresis effect</w:t>
      </w:r>
      <w:r w:rsidRPr="00644405">
        <w:rPr>
          <w:rFonts w:ascii="Arial" w:hAnsi="Arial" w:cs="Arial"/>
          <w:b w:val="0"/>
          <w:spacing w:val="0"/>
          <w:position w:val="0"/>
          <w:sz w:val="20"/>
        </w:rPr>
        <w:t xml:space="preserve">. Previous studies have found that the risk of babies getting </w:t>
      </w:r>
      <w:r w:rsidR="00027A70">
        <w:rPr>
          <w:rFonts w:ascii="Arial" w:hAnsi="Arial" w:cs="Arial"/>
          <w:b w:val="0"/>
          <w:spacing w:val="0"/>
          <w:position w:val="0"/>
          <w:sz w:val="20"/>
        </w:rPr>
        <w:t xml:space="preserve">all the side effects </w:t>
      </w:r>
      <w:r w:rsidR="00027A70" w:rsidRPr="00644405">
        <w:rPr>
          <w:rFonts w:ascii="Arial" w:hAnsi="Arial" w:cs="Arial"/>
          <w:b w:val="0"/>
          <w:spacing w:val="0"/>
          <w:position w:val="0"/>
          <w:sz w:val="20"/>
        </w:rPr>
        <w:t>is</w:t>
      </w:r>
      <w:r w:rsidRPr="00644405">
        <w:rPr>
          <w:rFonts w:ascii="Arial" w:hAnsi="Arial" w:cs="Arial"/>
          <w:b w:val="0"/>
          <w:spacing w:val="0"/>
          <w:position w:val="0"/>
          <w:sz w:val="20"/>
        </w:rPr>
        <w:t xml:space="preserve"> small.</w:t>
      </w:r>
      <w:r w:rsidR="00885FFA">
        <w:rPr>
          <w:rFonts w:ascii="Arial" w:hAnsi="Arial" w:cs="Arial"/>
          <w:b w:val="0"/>
          <w:spacing w:val="0"/>
          <w:position w:val="0"/>
          <w:sz w:val="20"/>
        </w:rPr>
        <w:t xml:space="preserve"> </w:t>
      </w:r>
      <w:bookmarkStart w:id="0" w:name="_GoBack"/>
      <w:r w:rsidR="00885FFA" w:rsidRPr="0004306D">
        <w:rPr>
          <w:rFonts w:ascii="Arial" w:hAnsi="Arial" w:cs="Arial"/>
          <w:spacing w:val="0"/>
          <w:position w:val="0"/>
          <w:sz w:val="20"/>
        </w:rPr>
        <w:t xml:space="preserve">The side effects are </w:t>
      </w:r>
      <w:proofErr w:type="spellStart"/>
      <w:r w:rsidR="00885FFA" w:rsidRPr="0004306D">
        <w:rPr>
          <w:rFonts w:ascii="Arial" w:hAnsi="Arial" w:cs="Arial"/>
          <w:spacing w:val="0"/>
          <w:position w:val="0"/>
          <w:sz w:val="20"/>
        </w:rPr>
        <w:t>reversible.</w:t>
      </w:r>
      <w:r w:rsidR="00B834DF" w:rsidRPr="0004306D">
        <w:rPr>
          <w:rFonts w:ascii="Arial" w:hAnsi="Arial" w:cs="Arial"/>
          <w:spacing w:val="0"/>
          <w:position w:val="0"/>
          <w:sz w:val="20"/>
        </w:rPr>
        <w:t>The</w:t>
      </w:r>
      <w:proofErr w:type="spellEnd"/>
      <w:r w:rsidR="00B834DF" w:rsidRPr="0004306D">
        <w:rPr>
          <w:rFonts w:ascii="Arial" w:hAnsi="Arial" w:cs="Arial"/>
          <w:spacing w:val="0"/>
          <w:position w:val="0"/>
          <w:sz w:val="20"/>
        </w:rPr>
        <w:t xml:space="preserve"> most common side effect is increased in heart rate</w:t>
      </w:r>
      <w:r w:rsidR="00356A87" w:rsidRPr="0004306D">
        <w:rPr>
          <w:rFonts w:ascii="Arial" w:hAnsi="Arial" w:cs="Arial"/>
          <w:spacing w:val="0"/>
          <w:position w:val="0"/>
          <w:sz w:val="20"/>
        </w:rPr>
        <w:t xml:space="preserve"> and reversible when caffeine is </w:t>
      </w:r>
      <w:proofErr w:type="spellStart"/>
      <w:r w:rsidR="00356A87" w:rsidRPr="0004306D">
        <w:rPr>
          <w:rFonts w:ascii="Arial" w:hAnsi="Arial" w:cs="Arial"/>
          <w:spacing w:val="0"/>
          <w:position w:val="0"/>
          <w:sz w:val="20"/>
        </w:rPr>
        <w:t>witheld</w:t>
      </w:r>
      <w:proofErr w:type="spellEnd"/>
      <w:r w:rsidR="00B834DF" w:rsidRPr="0004306D">
        <w:rPr>
          <w:rFonts w:ascii="Arial" w:hAnsi="Arial" w:cs="Arial"/>
          <w:spacing w:val="0"/>
          <w:position w:val="0"/>
          <w:sz w:val="20"/>
        </w:rPr>
        <w:t xml:space="preserve">. If it is persistent or your baby has developed abnormal pattern of heart rate, </w:t>
      </w:r>
      <w:r w:rsidR="0004306D" w:rsidRPr="0004306D">
        <w:rPr>
          <w:rFonts w:ascii="Arial" w:hAnsi="Arial" w:cs="Arial"/>
          <w:spacing w:val="0"/>
          <w:position w:val="0"/>
          <w:sz w:val="20"/>
        </w:rPr>
        <w:t xml:space="preserve">caffeine will be withheld and </w:t>
      </w:r>
      <w:r w:rsidR="00B834DF" w:rsidRPr="0004306D">
        <w:rPr>
          <w:rFonts w:ascii="Arial" w:hAnsi="Arial" w:cs="Arial"/>
          <w:spacing w:val="0"/>
          <w:position w:val="0"/>
          <w:sz w:val="20"/>
        </w:rPr>
        <w:t>your baby will be withdrew from the study.</w:t>
      </w:r>
    </w:p>
    <w:bookmarkEnd w:id="0"/>
    <w:p w:rsidR="00027A70" w:rsidRPr="00644405" w:rsidRDefault="00027A70" w:rsidP="00770EC4">
      <w:pPr>
        <w:spacing w:line="288" w:lineRule="auto"/>
        <w:jc w:val="both"/>
        <w:rPr>
          <w:rFonts w:ascii="Arial" w:hAnsi="Arial" w:cs="Arial"/>
          <w:b w:val="0"/>
          <w:spacing w:val="0"/>
          <w:position w:val="0"/>
          <w:sz w:val="20"/>
        </w:rPr>
      </w:pPr>
    </w:p>
    <w:p w:rsidR="007866C8" w:rsidRDefault="00770EC4" w:rsidP="00770EC4">
      <w:pPr>
        <w:jc w:val="both"/>
        <w:rPr>
          <w:rFonts w:ascii="Arial" w:hAnsi="Arial" w:cs="Arial"/>
          <w:b w:val="0"/>
          <w:spacing w:val="0"/>
          <w:position w:val="0"/>
          <w:sz w:val="20"/>
        </w:rPr>
      </w:pPr>
      <w:r w:rsidRPr="00644405">
        <w:rPr>
          <w:rFonts w:ascii="Arial" w:hAnsi="Arial" w:cs="Arial"/>
          <w:b w:val="0"/>
          <w:spacing w:val="0"/>
          <w:position w:val="0"/>
          <w:sz w:val="20"/>
        </w:rPr>
        <w:t>If any important information is discovered during the period of this research which may change your decision to continue in this study, has to be informed as soon as possible</w:t>
      </w:r>
    </w:p>
    <w:p w:rsidR="00027A70" w:rsidRDefault="00027A70" w:rsidP="00770EC4">
      <w:pPr>
        <w:jc w:val="both"/>
        <w:rPr>
          <w:rFonts w:ascii="Arial" w:hAnsi="Arial" w:cs="Arial"/>
          <w:b w:val="0"/>
          <w:spacing w:val="0"/>
          <w:position w:val="0"/>
          <w:sz w:val="20"/>
        </w:rPr>
      </w:pPr>
    </w:p>
    <w:p w:rsidR="00027A70" w:rsidRDefault="00027A70" w:rsidP="00770EC4">
      <w:pPr>
        <w:jc w:val="both"/>
        <w:rPr>
          <w:rFonts w:ascii="Arial" w:hAnsi="Arial" w:cs="Arial"/>
          <w:spacing w:val="0"/>
          <w:position w:val="0"/>
          <w:sz w:val="20"/>
          <w:lang w:val="ms-MY"/>
        </w:rPr>
      </w:pPr>
    </w:p>
    <w:p w:rsidR="00D45471" w:rsidRPr="00C60D48" w:rsidRDefault="00FE1A63" w:rsidP="00060592">
      <w:pPr>
        <w:jc w:val="both"/>
        <w:rPr>
          <w:rFonts w:ascii="Arial" w:hAnsi="Arial" w:cs="Arial"/>
          <w:spacing w:val="0"/>
          <w:position w:val="0"/>
          <w:sz w:val="20"/>
          <w:lang w:val="ms-MY"/>
        </w:rPr>
      </w:pPr>
      <w:r w:rsidRPr="00C60D48">
        <w:rPr>
          <w:rFonts w:ascii="Arial" w:hAnsi="Arial" w:cs="Arial"/>
          <w:spacing w:val="0"/>
          <w:position w:val="0"/>
          <w:sz w:val="20"/>
          <w:lang w:val="ms-MY"/>
        </w:rPr>
        <w:t>REPORTING HEALTH EXPERIENCES.</w:t>
      </w:r>
    </w:p>
    <w:p w:rsidR="00D45471" w:rsidRDefault="00D45471" w:rsidP="00060592">
      <w:pPr>
        <w:jc w:val="both"/>
        <w:rPr>
          <w:rFonts w:ascii="Arial" w:hAnsi="Arial" w:cs="Arial"/>
          <w:b w:val="0"/>
          <w:spacing w:val="0"/>
          <w:position w:val="0"/>
          <w:sz w:val="20"/>
          <w:lang w:val="ms-MY"/>
        </w:rPr>
      </w:pPr>
    </w:p>
    <w:p w:rsidR="003C17B0" w:rsidRPr="00644405" w:rsidRDefault="003C17B0" w:rsidP="003C17B0">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t xml:space="preserve">If your baby experience any injuries, harmful effects or any unusual health condition during this research, be sure to inform </w:t>
      </w:r>
      <w:proofErr w:type="spellStart"/>
      <w:r w:rsidRPr="00644405">
        <w:rPr>
          <w:rFonts w:ascii="Arial" w:hAnsi="Arial" w:cs="Arial"/>
          <w:b w:val="0"/>
          <w:spacing w:val="0"/>
          <w:position w:val="0"/>
          <w:sz w:val="20"/>
        </w:rPr>
        <w:t>Dr.</w:t>
      </w:r>
      <w:proofErr w:type="spellEnd"/>
      <w:r w:rsidRPr="00644405">
        <w:rPr>
          <w:rFonts w:ascii="Arial" w:hAnsi="Arial" w:cs="Arial"/>
          <w:b w:val="0"/>
          <w:spacing w:val="0"/>
          <w:position w:val="0"/>
          <w:sz w:val="20"/>
        </w:rPr>
        <w:t xml:space="preserve"> </w:t>
      </w:r>
      <w:r>
        <w:rPr>
          <w:rFonts w:ascii="Arial" w:hAnsi="Arial" w:cs="Arial"/>
          <w:b w:val="0"/>
          <w:spacing w:val="0"/>
          <w:position w:val="0"/>
          <w:sz w:val="20"/>
        </w:rPr>
        <w:t xml:space="preserve">Anis Munirah </w:t>
      </w:r>
      <w:proofErr w:type="spellStart"/>
      <w:r>
        <w:rPr>
          <w:rFonts w:ascii="Arial" w:hAnsi="Arial" w:cs="Arial"/>
          <w:b w:val="0"/>
          <w:spacing w:val="0"/>
          <w:position w:val="0"/>
          <w:sz w:val="20"/>
        </w:rPr>
        <w:t>Mohd</w:t>
      </w:r>
      <w:proofErr w:type="spellEnd"/>
      <w:r>
        <w:rPr>
          <w:rFonts w:ascii="Arial" w:hAnsi="Arial" w:cs="Arial"/>
          <w:b w:val="0"/>
          <w:spacing w:val="0"/>
          <w:position w:val="0"/>
          <w:sz w:val="20"/>
        </w:rPr>
        <w:t xml:space="preserve"> Kori </w:t>
      </w:r>
      <w:r w:rsidRPr="00644405">
        <w:rPr>
          <w:rFonts w:ascii="Arial" w:hAnsi="Arial" w:cs="Arial"/>
          <w:spacing w:val="0"/>
          <w:position w:val="0"/>
          <w:sz w:val="20"/>
        </w:rPr>
        <w:t xml:space="preserve">[Registration no. Malaysian Medical Council: MMC </w:t>
      </w:r>
      <w:r>
        <w:rPr>
          <w:rFonts w:ascii="Arial" w:hAnsi="Arial" w:cs="Arial"/>
          <w:spacing w:val="0"/>
          <w:position w:val="0"/>
          <w:sz w:val="20"/>
        </w:rPr>
        <w:t>61637</w:t>
      </w:r>
      <w:r w:rsidRPr="00644405">
        <w:rPr>
          <w:rFonts w:ascii="Arial" w:hAnsi="Arial" w:cs="Arial"/>
          <w:spacing w:val="0"/>
          <w:position w:val="0"/>
          <w:sz w:val="20"/>
        </w:rPr>
        <w:t>]</w:t>
      </w:r>
      <w:r w:rsidRPr="00644405">
        <w:rPr>
          <w:rFonts w:ascii="Arial" w:hAnsi="Arial" w:cs="Arial"/>
          <w:b w:val="0"/>
          <w:spacing w:val="0"/>
          <w:position w:val="0"/>
          <w:sz w:val="20"/>
        </w:rPr>
        <w:t xml:space="preserve"> at &lt;01</w:t>
      </w:r>
      <w:r w:rsidR="00F05F3D">
        <w:rPr>
          <w:rFonts w:ascii="Arial" w:hAnsi="Arial" w:cs="Arial"/>
          <w:b w:val="0"/>
          <w:spacing w:val="0"/>
          <w:position w:val="0"/>
          <w:sz w:val="20"/>
        </w:rPr>
        <w:t>3 2076730</w:t>
      </w:r>
      <w:r w:rsidRPr="00644405">
        <w:rPr>
          <w:rFonts w:ascii="Arial" w:hAnsi="Arial" w:cs="Arial"/>
          <w:b w:val="0"/>
          <w:spacing w:val="0"/>
          <w:position w:val="0"/>
          <w:sz w:val="20"/>
        </w:rPr>
        <w:t xml:space="preserve">&gt; as soon as possible. You can make the call at any time to report such incidents. We will ensure NICU staff to always monitor your baby during the period of the research in NICU to avoid any unwanted complications. </w:t>
      </w:r>
    </w:p>
    <w:p w:rsidR="00D45471" w:rsidRDefault="00D45471" w:rsidP="00060592">
      <w:pPr>
        <w:jc w:val="both"/>
        <w:rPr>
          <w:rFonts w:ascii="Arial" w:hAnsi="Arial" w:cs="Arial"/>
          <w:b w:val="0"/>
          <w:spacing w:val="0"/>
          <w:position w:val="0"/>
          <w:sz w:val="20"/>
          <w:lang w:val="ms-MY"/>
        </w:rPr>
      </w:pPr>
    </w:p>
    <w:p w:rsidR="008A6A17" w:rsidRDefault="008A6A17" w:rsidP="00060592">
      <w:pPr>
        <w:pStyle w:val="Heading4"/>
        <w:rPr>
          <w:rFonts w:cs="Arial"/>
          <w:sz w:val="20"/>
          <w:lang w:val="ms-MY"/>
        </w:rPr>
      </w:pPr>
    </w:p>
    <w:p w:rsidR="00D45471" w:rsidRPr="00C60D48" w:rsidRDefault="00FE1A63" w:rsidP="00060592">
      <w:pPr>
        <w:pStyle w:val="Heading4"/>
        <w:rPr>
          <w:rFonts w:cs="Arial"/>
          <w:sz w:val="20"/>
          <w:lang w:val="ms-MY"/>
        </w:rPr>
      </w:pPr>
      <w:r w:rsidRPr="00C60D48">
        <w:rPr>
          <w:rFonts w:cs="Arial"/>
          <w:sz w:val="20"/>
          <w:lang w:val="ms-MY"/>
        </w:rPr>
        <w:t>PARTICIPATION IN THE STUDY</w:t>
      </w:r>
    </w:p>
    <w:p w:rsidR="00D45471" w:rsidRDefault="00D45471" w:rsidP="00060592">
      <w:pPr>
        <w:jc w:val="both"/>
        <w:rPr>
          <w:rFonts w:ascii="Arial" w:hAnsi="Arial" w:cs="Arial"/>
          <w:b w:val="0"/>
          <w:spacing w:val="0"/>
          <w:position w:val="0"/>
          <w:sz w:val="20"/>
          <w:lang w:val="ms-MY"/>
        </w:rPr>
      </w:pPr>
    </w:p>
    <w:p w:rsidR="00840718" w:rsidRDefault="00840718" w:rsidP="00840718">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t>Participation is voluntary for this study. You have the right to withdraw from participating in this study or terminate your participation any time without any penalty or loss of benefits which you should receive.</w:t>
      </w:r>
    </w:p>
    <w:p w:rsidR="00840718" w:rsidRPr="00644405" w:rsidRDefault="00840718" w:rsidP="00840718">
      <w:pPr>
        <w:spacing w:line="288" w:lineRule="auto"/>
        <w:jc w:val="both"/>
        <w:rPr>
          <w:rFonts w:ascii="Arial" w:hAnsi="Arial" w:cs="Arial"/>
          <w:b w:val="0"/>
          <w:spacing w:val="0"/>
          <w:position w:val="0"/>
          <w:sz w:val="20"/>
        </w:rPr>
      </w:pPr>
    </w:p>
    <w:p w:rsidR="00840718" w:rsidRPr="00644405" w:rsidRDefault="00840718" w:rsidP="00840718">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lastRenderedPageBreak/>
        <w:t>Your baby's participation can also be terminated by the doctor involved without your consent. If you</w:t>
      </w:r>
      <w:r w:rsidR="00F80E7E">
        <w:rPr>
          <w:rFonts w:ascii="Arial" w:hAnsi="Arial" w:cs="Arial"/>
          <w:b w:val="0"/>
          <w:spacing w:val="0"/>
          <w:position w:val="0"/>
          <w:sz w:val="20"/>
        </w:rPr>
        <w:t>r</w:t>
      </w:r>
      <w:r w:rsidRPr="00644405">
        <w:rPr>
          <w:rFonts w:ascii="Arial" w:hAnsi="Arial" w:cs="Arial"/>
          <w:b w:val="0"/>
          <w:spacing w:val="0"/>
          <w:position w:val="0"/>
          <w:sz w:val="20"/>
        </w:rPr>
        <w:t xml:space="preserve"> baby stops being involved in this study, the doctor or staff involved will discuss the medical issues related and the termination of your baby's participation. </w:t>
      </w:r>
    </w:p>
    <w:p w:rsidR="00A1525D" w:rsidRPr="00C60D48" w:rsidRDefault="00A1525D" w:rsidP="00060592">
      <w:pPr>
        <w:pStyle w:val="Heading4"/>
        <w:rPr>
          <w:rFonts w:cs="Arial"/>
          <w:sz w:val="20"/>
          <w:lang w:val="ms-MY"/>
        </w:rPr>
      </w:pPr>
    </w:p>
    <w:p w:rsidR="00860546" w:rsidRDefault="00860546" w:rsidP="00060592">
      <w:pPr>
        <w:pStyle w:val="Heading4"/>
        <w:rPr>
          <w:rFonts w:cs="Arial"/>
          <w:sz w:val="20"/>
          <w:lang w:val="ms-MY"/>
        </w:rPr>
      </w:pPr>
    </w:p>
    <w:p w:rsidR="00860546" w:rsidRDefault="00860546" w:rsidP="00060592">
      <w:pPr>
        <w:pStyle w:val="Heading4"/>
        <w:rPr>
          <w:rFonts w:cs="Arial"/>
          <w:sz w:val="20"/>
          <w:lang w:val="ms-MY"/>
        </w:rPr>
      </w:pPr>
    </w:p>
    <w:p w:rsidR="00D45471" w:rsidRPr="00C60D48" w:rsidRDefault="00FE1A63" w:rsidP="00060592">
      <w:pPr>
        <w:pStyle w:val="Heading4"/>
        <w:rPr>
          <w:rFonts w:cs="Arial"/>
          <w:sz w:val="20"/>
          <w:lang w:val="ms-MY"/>
        </w:rPr>
      </w:pPr>
      <w:r w:rsidRPr="00C60D48">
        <w:rPr>
          <w:rFonts w:cs="Arial"/>
          <w:sz w:val="20"/>
          <w:lang w:val="ms-MY"/>
        </w:rPr>
        <w:t>POSSIBLE BENEFITS</w:t>
      </w:r>
      <w:r>
        <w:rPr>
          <w:rFonts w:cs="Arial"/>
          <w:sz w:val="20"/>
          <w:lang w:val="ms-MY"/>
        </w:rPr>
        <w:t xml:space="preserve"> [Benefit to Individual</w:t>
      </w:r>
      <w:r w:rsidR="00A95919">
        <w:rPr>
          <w:rFonts w:cs="Arial"/>
          <w:sz w:val="20"/>
          <w:lang w:val="ms-MY"/>
        </w:rPr>
        <w:t>, Community, University]</w:t>
      </w:r>
    </w:p>
    <w:p w:rsidR="00D45471" w:rsidRPr="00C60D48" w:rsidRDefault="00D45471" w:rsidP="00060592">
      <w:pPr>
        <w:jc w:val="both"/>
        <w:rPr>
          <w:rFonts w:ascii="Arial" w:hAnsi="Arial" w:cs="Arial"/>
          <w:b w:val="0"/>
          <w:spacing w:val="0"/>
          <w:position w:val="0"/>
          <w:sz w:val="20"/>
          <w:lang w:val="ms-MY"/>
        </w:rPr>
      </w:pPr>
    </w:p>
    <w:p w:rsidR="00450448" w:rsidRDefault="00701CD0" w:rsidP="00701CD0">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t xml:space="preserve">The procedure of this research will be given to you without any costs. You may receive information on your baby’s health during the period this research is conducted. </w:t>
      </w:r>
    </w:p>
    <w:p w:rsidR="00450448" w:rsidRDefault="00450448" w:rsidP="00701CD0">
      <w:pPr>
        <w:spacing w:line="288" w:lineRule="auto"/>
        <w:jc w:val="both"/>
        <w:rPr>
          <w:rFonts w:ascii="Arial" w:hAnsi="Arial" w:cs="Arial"/>
          <w:b w:val="0"/>
          <w:spacing w:val="0"/>
          <w:position w:val="0"/>
          <w:sz w:val="20"/>
        </w:rPr>
      </w:pPr>
    </w:p>
    <w:p w:rsidR="00701CD0" w:rsidRPr="00644405" w:rsidRDefault="00701CD0" w:rsidP="00701CD0">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t>The result of this research is hoped to give benefits to other patients in the future. You and your baby will not receive any compensation for joining this research. However, any needs related to the research will be provided.</w:t>
      </w:r>
    </w:p>
    <w:p w:rsidR="00D45471" w:rsidRPr="00C60D48" w:rsidRDefault="00D45471" w:rsidP="00060592">
      <w:pPr>
        <w:jc w:val="both"/>
        <w:rPr>
          <w:rFonts w:ascii="Arial" w:hAnsi="Arial" w:cs="Arial"/>
          <w:b w:val="0"/>
          <w:spacing w:val="0"/>
          <w:position w:val="0"/>
          <w:sz w:val="20"/>
          <w:lang w:val="ms-MY"/>
        </w:rPr>
      </w:pPr>
    </w:p>
    <w:p w:rsidR="00D45471" w:rsidRPr="00C60D48" w:rsidRDefault="00456625" w:rsidP="00060592">
      <w:pPr>
        <w:pStyle w:val="Heading4"/>
        <w:rPr>
          <w:rFonts w:cs="Arial"/>
          <w:sz w:val="20"/>
          <w:lang w:val="ms-MY"/>
        </w:rPr>
      </w:pPr>
      <w:r w:rsidRPr="00C60D48">
        <w:rPr>
          <w:rFonts w:cs="Arial"/>
          <w:sz w:val="20"/>
          <w:lang w:val="ms-MY"/>
        </w:rPr>
        <w:t>QUESTIONS</w:t>
      </w:r>
    </w:p>
    <w:p w:rsidR="004260BD" w:rsidRPr="00C60D48" w:rsidRDefault="004260BD" w:rsidP="00060592">
      <w:pPr>
        <w:jc w:val="both"/>
        <w:rPr>
          <w:rFonts w:ascii="Arial" w:hAnsi="Arial" w:cs="Arial"/>
          <w:b w:val="0"/>
          <w:spacing w:val="0"/>
          <w:position w:val="0"/>
          <w:sz w:val="20"/>
          <w:lang w:val="ms-MY"/>
        </w:rPr>
      </w:pPr>
    </w:p>
    <w:p w:rsidR="006F3010" w:rsidRPr="00644405" w:rsidRDefault="006F3010" w:rsidP="006F3010">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t>If you have any concerns or inquiries on the procedures of this study or your rights, please contact;</w:t>
      </w:r>
    </w:p>
    <w:p w:rsidR="006F3010" w:rsidRDefault="006F3010" w:rsidP="006F3010">
      <w:pPr>
        <w:spacing w:line="288" w:lineRule="auto"/>
        <w:ind w:left="1440" w:firstLine="720"/>
        <w:jc w:val="both"/>
        <w:rPr>
          <w:rFonts w:ascii="Arial" w:hAnsi="Arial" w:cs="Arial"/>
          <w:spacing w:val="0"/>
          <w:position w:val="0"/>
          <w:sz w:val="20"/>
        </w:rPr>
      </w:pPr>
    </w:p>
    <w:p w:rsidR="006F3010" w:rsidRPr="00644405" w:rsidRDefault="006F3010" w:rsidP="006F3010">
      <w:pPr>
        <w:spacing w:line="288" w:lineRule="auto"/>
        <w:ind w:left="1440" w:firstLine="720"/>
        <w:jc w:val="both"/>
        <w:rPr>
          <w:rFonts w:ascii="Arial" w:hAnsi="Arial" w:cs="Arial"/>
          <w:spacing w:val="0"/>
          <w:position w:val="0"/>
          <w:sz w:val="20"/>
        </w:rPr>
      </w:pPr>
      <w:r w:rsidRPr="00644405">
        <w:rPr>
          <w:rFonts w:ascii="Arial" w:hAnsi="Arial" w:cs="Arial"/>
          <w:spacing w:val="0"/>
          <w:position w:val="0"/>
          <w:sz w:val="20"/>
        </w:rPr>
        <w:t>Dr A</w:t>
      </w:r>
      <w:r>
        <w:rPr>
          <w:rFonts w:ascii="Arial" w:hAnsi="Arial" w:cs="Arial"/>
          <w:spacing w:val="0"/>
          <w:position w:val="0"/>
          <w:sz w:val="20"/>
        </w:rPr>
        <w:t xml:space="preserve">nis Munirah </w:t>
      </w:r>
      <w:proofErr w:type="spellStart"/>
      <w:r>
        <w:rPr>
          <w:rFonts w:ascii="Arial" w:hAnsi="Arial" w:cs="Arial"/>
          <w:spacing w:val="0"/>
          <w:position w:val="0"/>
          <w:sz w:val="20"/>
        </w:rPr>
        <w:t>Mohd</w:t>
      </w:r>
      <w:proofErr w:type="spellEnd"/>
      <w:r>
        <w:rPr>
          <w:rFonts w:ascii="Arial" w:hAnsi="Arial" w:cs="Arial"/>
          <w:spacing w:val="0"/>
          <w:position w:val="0"/>
          <w:sz w:val="20"/>
        </w:rPr>
        <w:t xml:space="preserve"> Kori </w:t>
      </w:r>
      <w:r w:rsidRPr="00644405">
        <w:rPr>
          <w:rFonts w:ascii="Arial" w:hAnsi="Arial" w:cs="Arial"/>
          <w:spacing w:val="0"/>
          <w:position w:val="0"/>
          <w:sz w:val="20"/>
        </w:rPr>
        <w:t xml:space="preserve">No MPM </w:t>
      </w:r>
      <w:r>
        <w:rPr>
          <w:rFonts w:ascii="Arial" w:hAnsi="Arial" w:cs="Arial"/>
          <w:spacing w:val="0"/>
          <w:position w:val="0"/>
          <w:sz w:val="20"/>
        </w:rPr>
        <w:t>61637</w:t>
      </w:r>
    </w:p>
    <w:p w:rsidR="006F3010" w:rsidRPr="00644405" w:rsidRDefault="006F3010" w:rsidP="006F3010">
      <w:pPr>
        <w:tabs>
          <w:tab w:val="left" w:pos="8178"/>
        </w:tabs>
        <w:spacing w:line="288" w:lineRule="auto"/>
        <w:ind w:left="2160"/>
        <w:jc w:val="both"/>
        <w:rPr>
          <w:rFonts w:ascii="Arial" w:hAnsi="Arial" w:cs="Arial"/>
          <w:spacing w:val="0"/>
          <w:position w:val="0"/>
          <w:sz w:val="20"/>
        </w:rPr>
      </w:pPr>
      <w:r w:rsidRPr="00644405">
        <w:rPr>
          <w:rFonts w:ascii="Arial" w:hAnsi="Arial" w:cs="Arial"/>
          <w:spacing w:val="0"/>
          <w:position w:val="0"/>
          <w:sz w:val="20"/>
        </w:rPr>
        <w:t xml:space="preserve">Department of Paediatrics </w:t>
      </w:r>
      <w:r w:rsidRPr="00644405">
        <w:rPr>
          <w:rFonts w:ascii="Arial" w:hAnsi="Arial" w:cs="Arial"/>
          <w:spacing w:val="0"/>
          <w:position w:val="0"/>
          <w:sz w:val="20"/>
        </w:rPr>
        <w:tab/>
      </w:r>
    </w:p>
    <w:p w:rsidR="006F3010" w:rsidRPr="00644405" w:rsidRDefault="006F3010" w:rsidP="006F3010">
      <w:pPr>
        <w:spacing w:line="288" w:lineRule="auto"/>
        <w:ind w:left="2160"/>
        <w:jc w:val="both"/>
        <w:rPr>
          <w:rFonts w:ascii="Arial" w:hAnsi="Arial" w:cs="Arial"/>
          <w:spacing w:val="0"/>
          <w:position w:val="0"/>
          <w:sz w:val="20"/>
        </w:rPr>
      </w:pPr>
      <w:r>
        <w:rPr>
          <w:rFonts w:ascii="Arial" w:hAnsi="Arial" w:cs="Arial"/>
          <w:spacing w:val="0"/>
          <w:position w:val="0"/>
          <w:sz w:val="20"/>
        </w:rPr>
        <w:t>Learning Institute</w:t>
      </w:r>
      <w:r w:rsidRPr="00644405">
        <w:rPr>
          <w:rFonts w:ascii="Arial" w:hAnsi="Arial" w:cs="Arial"/>
          <w:spacing w:val="0"/>
          <w:position w:val="0"/>
          <w:sz w:val="20"/>
        </w:rPr>
        <w:t>: USM Health Campus</w:t>
      </w:r>
    </w:p>
    <w:p w:rsidR="006F3010" w:rsidRPr="00644405" w:rsidRDefault="006F3010" w:rsidP="006F3010">
      <w:pPr>
        <w:spacing w:line="288" w:lineRule="auto"/>
        <w:ind w:left="1440" w:firstLine="720"/>
        <w:jc w:val="both"/>
        <w:rPr>
          <w:rFonts w:ascii="Arial" w:hAnsi="Arial" w:cs="Arial"/>
          <w:spacing w:val="0"/>
          <w:position w:val="0"/>
          <w:sz w:val="20"/>
        </w:rPr>
      </w:pPr>
      <w:r w:rsidRPr="00644405">
        <w:rPr>
          <w:rFonts w:ascii="Arial" w:hAnsi="Arial" w:cs="Arial"/>
          <w:spacing w:val="0"/>
          <w:position w:val="0"/>
          <w:sz w:val="20"/>
        </w:rPr>
        <w:t>09 767 2354/3964</w:t>
      </w:r>
      <w:r w:rsidR="00EE05CF">
        <w:rPr>
          <w:rFonts w:ascii="Arial" w:hAnsi="Arial" w:cs="Arial"/>
          <w:spacing w:val="0"/>
          <w:position w:val="0"/>
          <w:sz w:val="20"/>
        </w:rPr>
        <w:t xml:space="preserve"> / 013-2076730</w:t>
      </w:r>
    </w:p>
    <w:p w:rsidR="006F3010" w:rsidRPr="00644405" w:rsidRDefault="006F3010" w:rsidP="006F3010">
      <w:pPr>
        <w:spacing w:line="288" w:lineRule="auto"/>
        <w:jc w:val="both"/>
        <w:rPr>
          <w:rFonts w:ascii="Arial" w:hAnsi="Arial" w:cs="Arial"/>
          <w:spacing w:val="0"/>
          <w:position w:val="0"/>
          <w:sz w:val="20"/>
        </w:rPr>
      </w:pPr>
    </w:p>
    <w:p w:rsidR="00F44D32" w:rsidRDefault="00F44D32" w:rsidP="00F44D32">
      <w:pPr>
        <w:jc w:val="both"/>
        <w:rPr>
          <w:rFonts w:ascii="Arial" w:hAnsi="Arial" w:cs="Arial"/>
          <w:b w:val="0"/>
          <w:spacing w:val="0"/>
          <w:position w:val="0"/>
          <w:sz w:val="20"/>
          <w:lang w:val="ms-MY"/>
        </w:rPr>
      </w:pPr>
    </w:p>
    <w:p w:rsidR="00F44D32" w:rsidRDefault="00F44D32" w:rsidP="00F44D32">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If you have any questions </w:t>
      </w:r>
      <w:r>
        <w:rPr>
          <w:rFonts w:ascii="Arial" w:hAnsi="Arial" w:cs="Arial"/>
          <w:b w:val="0"/>
          <w:spacing w:val="0"/>
          <w:position w:val="0"/>
          <w:sz w:val="20"/>
          <w:lang w:val="ms-MY"/>
        </w:rPr>
        <w:t>r</w:t>
      </w:r>
      <w:r w:rsidRPr="00C60D48">
        <w:rPr>
          <w:rFonts w:ascii="Arial" w:hAnsi="Arial" w:cs="Arial"/>
          <w:b w:val="0"/>
          <w:spacing w:val="0"/>
          <w:position w:val="0"/>
          <w:sz w:val="20"/>
          <w:lang w:val="ms-MY"/>
        </w:rPr>
        <w:t>egarding the Ethical Approval</w:t>
      </w:r>
      <w:r>
        <w:rPr>
          <w:rFonts w:ascii="Arial" w:hAnsi="Arial" w:cs="Arial"/>
          <w:b w:val="0"/>
          <w:spacing w:val="0"/>
          <w:position w:val="0"/>
          <w:sz w:val="20"/>
          <w:lang w:val="ms-MY"/>
        </w:rPr>
        <w:t xml:space="preserve"> or any issue / problem related to this study</w:t>
      </w:r>
      <w:r w:rsidRPr="00C60D48">
        <w:rPr>
          <w:rFonts w:ascii="Arial" w:hAnsi="Arial" w:cs="Arial"/>
          <w:b w:val="0"/>
          <w:spacing w:val="0"/>
          <w:position w:val="0"/>
          <w:sz w:val="20"/>
          <w:lang w:val="ms-MY"/>
        </w:rPr>
        <w:t>, please contact;</w:t>
      </w:r>
    </w:p>
    <w:p w:rsidR="00F44D32" w:rsidRPr="00606250" w:rsidRDefault="00F44D32" w:rsidP="00F44D32">
      <w:pPr>
        <w:jc w:val="both"/>
        <w:rPr>
          <w:rFonts w:ascii="Arial" w:hAnsi="Arial" w:cs="Arial"/>
          <w:b w:val="0"/>
          <w:spacing w:val="0"/>
          <w:position w:val="0"/>
          <w:sz w:val="20"/>
          <w:lang w:val="ms-MY"/>
        </w:rPr>
      </w:pPr>
    </w:p>
    <w:p w:rsidR="00F44D32" w:rsidRPr="00C60D48" w:rsidRDefault="00F44D32" w:rsidP="00F44D32">
      <w:pPr>
        <w:ind w:left="1440" w:firstLine="720"/>
        <w:jc w:val="both"/>
        <w:rPr>
          <w:rFonts w:ascii="Arial" w:hAnsi="Arial" w:cs="Arial"/>
          <w:spacing w:val="0"/>
          <w:position w:val="0"/>
          <w:sz w:val="20"/>
          <w:lang w:val="ms-MY"/>
        </w:rPr>
      </w:pPr>
      <w:r>
        <w:rPr>
          <w:rFonts w:ascii="Arial" w:hAnsi="Arial" w:cs="Arial"/>
          <w:spacing w:val="0"/>
          <w:position w:val="0"/>
          <w:sz w:val="20"/>
          <w:lang w:val="ms-MY"/>
        </w:rPr>
        <w:t>Mr. Mohd Bazlan Hafidz Mukrim</w:t>
      </w:r>
    </w:p>
    <w:p w:rsidR="00F44D32" w:rsidRPr="00C60D48" w:rsidRDefault="00F44D32" w:rsidP="00F44D32">
      <w:pPr>
        <w:ind w:left="1440" w:firstLine="720"/>
        <w:jc w:val="both"/>
        <w:rPr>
          <w:rFonts w:ascii="Arial" w:hAnsi="Arial" w:cs="Arial"/>
          <w:spacing w:val="0"/>
          <w:position w:val="0"/>
          <w:sz w:val="20"/>
          <w:lang w:val="ms-MY"/>
        </w:rPr>
      </w:pPr>
      <w:r w:rsidRPr="00C60D48">
        <w:rPr>
          <w:rFonts w:ascii="Arial" w:hAnsi="Arial" w:cs="Arial"/>
          <w:spacing w:val="0"/>
          <w:position w:val="0"/>
          <w:sz w:val="20"/>
          <w:lang w:val="ms-MY"/>
        </w:rPr>
        <w:t xml:space="preserve">Secretary of </w:t>
      </w:r>
      <w:r>
        <w:rPr>
          <w:rFonts w:ascii="Arial" w:hAnsi="Arial" w:cs="Arial"/>
          <w:spacing w:val="0"/>
          <w:position w:val="0"/>
          <w:sz w:val="20"/>
          <w:lang w:val="ms-MY"/>
        </w:rPr>
        <w:t xml:space="preserve">Human </w:t>
      </w:r>
      <w:r w:rsidRPr="00C60D48">
        <w:rPr>
          <w:rFonts w:ascii="Arial" w:hAnsi="Arial" w:cs="Arial"/>
          <w:spacing w:val="0"/>
          <w:position w:val="0"/>
          <w:sz w:val="20"/>
          <w:lang w:val="ms-MY"/>
        </w:rPr>
        <w:t>Research Ethic</w:t>
      </w:r>
      <w:r>
        <w:rPr>
          <w:rFonts w:ascii="Arial" w:hAnsi="Arial" w:cs="Arial"/>
          <w:spacing w:val="0"/>
          <w:position w:val="0"/>
          <w:sz w:val="20"/>
          <w:lang w:val="ms-MY"/>
        </w:rPr>
        <w:t>s</w:t>
      </w:r>
      <w:r w:rsidRPr="00C60D48">
        <w:rPr>
          <w:rFonts w:ascii="Arial" w:hAnsi="Arial" w:cs="Arial"/>
          <w:spacing w:val="0"/>
          <w:position w:val="0"/>
          <w:sz w:val="20"/>
          <w:lang w:val="ms-MY"/>
        </w:rPr>
        <w:t xml:space="preserve"> Committee</w:t>
      </w:r>
      <w:r>
        <w:rPr>
          <w:rFonts w:ascii="Arial" w:hAnsi="Arial" w:cs="Arial"/>
          <w:spacing w:val="0"/>
          <w:position w:val="0"/>
          <w:sz w:val="20"/>
          <w:lang w:val="ms-MY"/>
        </w:rPr>
        <w:t xml:space="preserve"> USM</w:t>
      </w:r>
    </w:p>
    <w:p w:rsidR="00F44D32" w:rsidRPr="00C60D48" w:rsidRDefault="00193607" w:rsidP="00F44D32">
      <w:pPr>
        <w:ind w:left="1440" w:firstLine="720"/>
        <w:jc w:val="both"/>
        <w:rPr>
          <w:rFonts w:ascii="Arial" w:hAnsi="Arial" w:cs="Arial"/>
          <w:spacing w:val="0"/>
          <w:position w:val="0"/>
          <w:sz w:val="20"/>
          <w:lang w:val="ms-MY"/>
        </w:rPr>
      </w:pPr>
      <w:r>
        <w:rPr>
          <w:rFonts w:ascii="Arial" w:hAnsi="Arial" w:cs="Arial"/>
          <w:spacing w:val="0"/>
          <w:position w:val="0"/>
          <w:sz w:val="20"/>
          <w:lang w:val="ms-MY"/>
        </w:rPr>
        <w:t>Division of Research &amp; Innovation (R&amp;I)</w:t>
      </w:r>
    </w:p>
    <w:p w:rsidR="00F44D32" w:rsidRPr="00C60D48" w:rsidRDefault="00F44D32" w:rsidP="00F44D32">
      <w:pPr>
        <w:ind w:left="1440" w:firstLine="720"/>
        <w:jc w:val="both"/>
        <w:rPr>
          <w:rFonts w:ascii="Arial" w:hAnsi="Arial" w:cs="Arial"/>
          <w:spacing w:val="0"/>
          <w:position w:val="0"/>
          <w:sz w:val="20"/>
          <w:lang w:val="ms-MY"/>
        </w:rPr>
      </w:pPr>
      <w:r w:rsidRPr="00C60D48">
        <w:rPr>
          <w:rFonts w:ascii="Arial" w:hAnsi="Arial" w:cs="Arial"/>
          <w:spacing w:val="0"/>
          <w:position w:val="0"/>
          <w:sz w:val="20"/>
          <w:lang w:val="ms-MY"/>
        </w:rPr>
        <w:t>USM Health Campus</w:t>
      </w:r>
    </w:p>
    <w:p w:rsidR="00F44D32" w:rsidRDefault="00F44D32" w:rsidP="00F44D32">
      <w:pPr>
        <w:spacing w:line="288" w:lineRule="auto"/>
        <w:ind w:left="1440" w:firstLine="720"/>
        <w:jc w:val="both"/>
        <w:rPr>
          <w:rFonts w:ascii="Arial" w:hAnsi="Arial" w:cs="Arial"/>
          <w:spacing w:val="0"/>
          <w:position w:val="0"/>
          <w:sz w:val="20"/>
          <w:lang w:val="ms-MY"/>
        </w:rPr>
      </w:pPr>
      <w:r w:rsidRPr="00C60D48">
        <w:rPr>
          <w:rFonts w:ascii="Arial" w:hAnsi="Arial" w:cs="Arial"/>
          <w:spacing w:val="0"/>
          <w:position w:val="0"/>
          <w:sz w:val="20"/>
          <w:lang w:val="ms-MY"/>
        </w:rPr>
        <w:t>Tel</w:t>
      </w:r>
      <w:r>
        <w:rPr>
          <w:rFonts w:ascii="Arial" w:hAnsi="Arial" w:cs="Arial"/>
          <w:spacing w:val="0"/>
          <w:position w:val="0"/>
          <w:sz w:val="20"/>
          <w:lang w:val="ms-MY"/>
        </w:rPr>
        <w:t xml:space="preserve">. No. </w:t>
      </w:r>
      <w:r w:rsidRPr="00C60D48">
        <w:rPr>
          <w:rFonts w:ascii="Arial" w:hAnsi="Arial" w:cs="Arial"/>
          <w:spacing w:val="0"/>
          <w:position w:val="0"/>
          <w:sz w:val="20"/>
          <w:lang w:val="ms-MY"/>
        </w:rPr>
        <w:t>: 09-76</w:t>
      </w:r>
      <w:r>
        <w:rPr>
          <w:rFonts w:ascii="Arial" w:hAnsi="Arial" w:cs="Arial"/>
          <w:spacing w:val="0"/>
          <w:position w:val="0"/>
          <w:sz w:val="20"/>
          <w:lang w:val="ms-MY"/>
        </w:rPr>
        <w:t xml:space="preserve">7 2354 / </w:t>
      </w:r>
      <w:r w:rsidRPr="00C60D48">
        <w:rPr>
          <w:rFonts w:ascii="Arial" w:hAnsi="Arial" w:cs="Arial"/>
          <w:spacing w:val="0"/>
          <w:position w:val="0"/>
          <w:sz w:val="20"/>
          <w:lang w:val="ms-MY"/>
        </w:rPr>
        <w:t>09-76</w:t>
      </w:r>
      <w:r>
        <w:rPr>
          <w:rFonts w:ascii="Arial" w:hAnsi="Arial" w:cs="Arial"/>
          <w:spacing w:val="0"/>
          <w:position w:val="0"/>
          <w:sz w:val="20"/>
          <w:lang w:val="ms-MY"/>
        </w:rPr>
        <w:t>7 2362</w:t>
      </w:r>
    </w:p>
    <w:p w:rsidR="00F44D32" w:rsidRPr="00193607" w:rsidRDefault="00F44D32" w:rsidP="00193607">
      <w:pPr>
        <w:ind w:left="1440" w:firstLine="720"/>
        <w:jc w:val="both"/>
        <w:rPr>
          <w:rFonts w:ascii="Arial" w:hAnsi="Arial" w:cs="Arial"/>
          <w:spacing w:val="0"/>
          <w:position w:val="0"/>
          <w:sz w:val="20"/>
          <w:lang w:val="ms-MY"/>
        </w:rPr>
      </w:pPr>
      <w:r>
        <w:rPr>
          <w:rFonts w:ascii="Arial" w:hAnsi="Arial" w:cs="Arial"/>
          <w:spacing w:val="0"/>
          <w:position w:val="0"/>
          <w:sz w:val="20"/>
          <w:lang w:val="ms-MY"/>
        </w:rPr>
        <w:t xml:space="preserve">Email : </w:t>
      </w:r>
      <w:r w:rsidR="001E0971">
        <w:fldChar w:fldCharType="begin"/>
      </w:r>
      <w:r w:rsidR="001E0971">
        <w:instrText xml:space="preserve"> HYPERLINK "mailto:bazlan@usm.my" </w:instrText>
      </w:r>
      <w:r w:rsidR="001E0971">
        <w:fldChar w:fldCharType="separate"/>
      </w:r>
      <w:r w:rsidRPr="00193607">
        <w:rPr>
          <w:rStyle w:val="Hyperlink"/>
          <w:rFonts w:ascii="Arial" w:hAnsi="Arial" w:cs="Arial"/>
          <w:color w:val="auto"/>
          <w:spacing w:val="0"/>
          <w:position w:val="0"/>
          <w:sz w:val="20"/>
          <w:u w:val="none"/>
          <w:lang w:val="ms-MY"/>
        </w:rPr>
        <w:t>bazlan@usm.my</w:t>
      </w:r>
      <w:r w:rsidR="001E0971">
        <w:rPr>
          <w:rStyle w:val="Hyperlink"/>
          <w:rFonts w:ascii="Arial" w:hAnsi="Arial" w:cs="Arial"/>
          <w:color w:val="auto"/>
          <w:spacing w:val="0"/>
          <w:position w:val="0"/>
          <w:sz w:val="20"/>
          <w:u w:val="none"/>
          <w:lang w:val="ms-MY"/>
        </w:rPr>
        <w:fldChar w:fldCharType="end"/>
      </w:r>
      <w:r w:rsidRPr="00193607">
        <w:rPr>
          <w:rFonts w:ascii="Arial" w:hAnsi="Arial" w:cs="Arial"/>
          <w:spacing w:val="0"/>
          <w:position w:val="0"/>
          <w:sz w:val="20"/>
          <w:lang w:val="ms-MY"/>
        </w:rPr>
        <w:t xml:space="preserve"> </w:t>
      </w:r>
      <w:hyperlink r:id="rId8" w:history="1">
        <w:r w:rsidRPr="00193607">
          <w:rPr>
            <w:rStyle w:val="Hyperlink"/>
            <w:rFonts w:ascii="Arial" w:hAnsi="Arial" w:cs="Arial"/>
            <w:color w:val="auto"/>
            <w:spacing w:val="0"/>
            <w:position w:val="0"/>
            <w:sz w:val="20"/>
            <w:u w:val="none"/>
            <w:lang w:val="ms-MY"/>
          </w:rPr>
          <w:t>or jepem@usm.my</w:t>
        </w:r>
      </w:hyperlink>
    </w:p>
    <w:p w:rsidR="00D45471" w:rsidRPr="00193607" w:rsidRDefault="00D45471" w:rsidP="00060592">
      <w:pPr>
        <w:jc w:val="both"/>
        <w:rPr>
          <w:rFonts w:ascii="Arial" w:hAnsi="Arial" w:cs="Arial"/>
          <w:spacing w:val="0"/>
          <w:position w:val="0"/>
          <w:sz w:val="20"/>
          <w:lang w:val="ms-MY"/>
        </w:rPr>
      </w:pPr>
    </w:p>
    <w:p w:rsidR="00CF2DA9" w:rsidRDefault="00CF2DA9" w:rsidP="00060592">
      <w:pPr>
        <w:pStyle w:val="Heading4"/>
        <w:rPr>
          <w:rFonts w:cs="Arial"/>
          <w:sz w:val="20"/>
          <w:lang w:val="ms-MY"/>
        </w:rPr>
      </w:pPr>
    </w:p>
    <w:p w:rsidR="00D45471" w:rsidRPr="00C60D48" w:rsidRDefault="00456625" w:rsidP="00060592">
      <w:pPr>
        <w:pStyle w:val="Heading4"/>
        <w:rPr>
          <w:rFonts w:cs="Arial"/>
          <w:sz w:val="20"/>
          <w:lang w:val="ms-MY"/>
        </w:rPr>
      </w:pPr>
      <w:r w:rsidRPr="00C60D48">
        <w:rPr>
          <w:rFonts w:cs="Arial"/>
          <w:sz w:val="20"/>
          <w:lang w:val="ms-MY"/>
        </w:rPr>
        <w:t>CONFIDENTIALITY</w:t>
      </w:r>
    </w:p>
    <w:p w:rsidR="00D45471" w:rsidRPr="00C60D48" w:rsidRDefault="00D45471" w:rsidP="00060592">
      <w:pPr>
        <w:jc w:val="both"/>
        <w:rPr>
          <w:rFonts w:ascii="Arial" w:hAnsi="Arial" w:cs="Arial"/>
          <w:b w:val="0"/>
          <w:spacing w:val="0"/>
          <w:position w:val="0"/>
          <w:sz w:val="20"/>
          <w:lang w:val="ms-MY"/>
        </w:rPr>
      </w:pPr>
    </w:p>
    <w:p w:rsidR="001B313F" w:rsidRPr="00644405" w:rsidRDefault="001B313F" w:rsidP="001B313F">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t>Your baby’s medical information will be kept secret by the doctor and research staff. It will not be disclosed to public unless ordered by law.</w:t>
      </w:r>
    </w:p>
    <w:p w:rsidR="00A75E0A" w:rsidRDefault="00A75E0A" w:rsidP="001B313F">
      <w:pPr>
        <w:spacing w:line="288" w:lineRule="auto"/>
        <w:jc w:val="both"/>
        <w:rPr>
          <w:rFonts w:ascii="Arial" w:hAnsi="Arial" w:cs="Arial"/>
          <w:b w:val="0"/>
          <w:spacing w:val="0"/>
          <w:position w:val="0"/>
          <w:sz w:val="20"/>
        </w:rPr>
      </w:pPr>
    </w:p>
    <w:p w:rsidR="001B313F" w:rsidRPr="00644405" w:rsidRDefault="001B313F" w:rsidP="001B313F">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t>Data obtained from this research does not identify individuals and may be published for the purpose of releasing new knowledge.</w:t>
      </w:r>
    </w:p>
    <w:p w:rsidR="001B313F" w:rsidRPr="00644405" w:rsidRDefault="001B313F" w:rsidP="001B313F">
      <w:pPr>
        <w:spacing w:line="288" w:lineRule="auto"/>
        <w:jc w:val="both"/>
        <w:rPr>
          <w:rFonts w:ascii="Arial" w:hAnsi="Arial" w:cs="Arial"/>
          <w:b w:val="0"/>
          <w:spacing w:val="0"/>
          <w:position w:val="0"/>
          <w:sz w:val="20"/>
        </w:rPr>
      </w:pPr>
    </w:p>
    <w:p w:rsidR="001B313F" w:rsidRPr="00644405" w:rsidRDefault="001B313F" w:rsidP="001B313F">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t>Your baby’s original medical records may be viewed by the researchers, Board of Ethics for this research and regulatory authorities for the purpose of verifying the procedures and/or data of the clinical research. The subjects’ medical records will be saved and processed in the computers.</w:t>
      </w:r>
    </w:p>
    <w:p w:rsidR="009F2D86" w:rsidRDefault="009F2D86" w:rsidP="001B313F">
      <w:pPr>
        <w:spacing w:line="288" w:lineRule="auto"/>
        <w:jc w:val="both"/>
        <w:rPr>
          <w:rFonts w:ascii="Arial" w:hAnsi="Arial" w:cs="Arial"/>
          <w:b w:val="0"/>
          <w:spacing w:val="0"/>
          <w:position w:val="0"/>
          <w:sz w:val="20"/>
        </w:rPr>
      </w:pPr>
    </w:p>
    <w:p w:rsidR="001B313F" w:rsidRPr="00644405" w:rsidRDefault="001B313F" w:rsidP="001B313F">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t>By signing this consent form, you are allowing scrutiny of records, saving and transfer of data as elaborated above.</w:t>
      </w:r>
    </w:p>
    <w:p w:rsidR="003D2802" w:rsidRDefault="003D2802" w:rsidP="003D2802">
      <w:pPr>
        <w:pStyle w:val="Heading4"/>
        <w:rPr>
          <w:rFonts w:cs="Arial"/>
          <w:sz w:val="20"/>
          <w:lang w:val="ms-MY"/>
        </w:rPr>
      </w:pPr>
    </w:p>
    <w:p w:rsidR="003D2802" w:rsidRPr="003D2802" w:rsidRDefault="00872958" w:rsidP="003D2802">
      <w:pPr>
        <w:pStyle w:val="Heading4"/>
        <w:rPr>
          <w:rFonts w:cs="Arial"/>
          <w:sz w:val="20"/>
          <w:lang w:val="ms-MY"/>
        </w:rPr>
      </w:pPr>
      <w:r w:rsidRPr="00C60D48">
        <w:rPr>
          <w:rFonts w:cs="Arial"/>
          <w:sz w:val="20"/>
          <w:lang w:val="ms-MY"/>
        </w:rPr>
        <w:t>SIGNATURES</w:t>
      </w:r>
    </w:p>
    <w:p w:rsidR="00FB1E7F" w:rsidRPr="00644405" w:rsidRDefault="00FB1E7F" w:rsidP="00FB1E7F">
      <w:pPr>
        <w:spacing w:line="288" w:lineRule="auto"/>
        <w:jc w:val="both"/>
        <w:rPr>
          <w:rFonts w:ascii="Arial" w:hAnsi="Arial" w:cs="Arial"/>
          <w:spacing w:val="0"/>
          <w:position w:val="0"/>
          <w:sz w:val="20"/>
        </w:rPr>
      </w:pPr>
    </w:p>
    <w:p w:rsidR="00FB1E7F" w:rsidRPr="00644405" w:rsidRDefault="00FB1E7F" w:rsidP="00FB1E7F">
      <w:pPr>
        <w:spacing w:line="288" w:lineRule="auto"/>
        <w:jc w:val="both"/>
        <w:rPr>
          <w:rFonts w:ascii="Arial" w:hAnsi="Arial" w:cs="Arial"/>
          <w:b w:val="0"/>
          <w:spacing w:val="0"/>
          <w:position w:val="0"/>
          <w:sz w:val="20"/>
        </w:rPr>
      </w:pPr>
      <w:r w:rsidRPr="00644405">
        <w:rPr>
          <w:rFonts w:ascii="Arial" w:hAnsi="Arial" w:cs="Arial"/>
          <w:b w:val="0"/>
          <w:spacing w:val="0"/>
          <w:position w:val="0"/>
          <w:sz w:val="20"/>
        </w:rPr>
        <w:t xml:space="preserve">To take part in this study, you or your verified representative must sign and write the date on the signature page. (Refer to sample Patient Consent Form on </w:t>
      </w:r>
      <w:r w:rsidRPr="00644405">
        <w:rPr>
          <w:rFonts w:ascii="Arial" w:hAnsi="Arial" w:cs="Arial"/>
          <w:spacing w:val="0"/>
          <w:position w:val="0"/>
          <w:sz w:val="20"/>
        </w:rPr>
        <w:t xml:space="preserve">Appendix S </w:t>
      </w:r>
      <w:r w:rsidRPr="00644405">
        <w:rPr>
          <w:rFonts w:ascii="Arial" w:hAnsi="Arial" w:cs="Arial"/>
          <w:b w:val="0"/>
          <w:spacing w:val="0"/>
          <w:position w:val="0"/>
          <w:sz w:val="20"/>
          <w:u w:val="single"/>
        </w:rPr>
        <w:t>or</w:t>
      </w:r>
      <w:r w:rsidRPr="00644405">
        <w:rPr>
          <w:rFonts w:ascii="Arial" w:hAnsi="Arial" w:cs="Arial"/>
          <w:b w:val="0"/>
          <w:spacing w:val="0"/>
          <w:position w:val="0"/>
          <w:sz w:val="20"/>
        </w:rPr>
        <w:t xml:space="preserve"> </w:t>
      </w:r>
      <w:r w:rsidRPr="00644405">
        <w:rPr>
          <w:rFonts w:ascii="Arial" w:hAnsi="Arial" w:cs="Arial"/>
          <w:spacing w:val="0"/>
          <w:position w:val="0"/>
          <w:sz w:val="20"/>
        </w:rPr>
        <w:t>Appendix P</w:t>
      </w:r>
      <w:r w:rsidRPr="00644405">
        <w:rPr>
          <w:rFonts w:ascii="Arial" w:hAnsi="Arial" w:cs="Arial"/>
          <w:b w:val="0"/>
          <w:spacing w:val="0"/>
          <w:position w:val="0"/>
          <w:sz w:val="20"/>
        </w:rPr>
        <w:t>).</w:t>
      </w:r>
    </w:p>
    <w:p w:rsidR="00D45471" w:rsidRPr="00C9029E" w:rsidRDefault="000A4C2A" w:rsidP="00060592">
      <w:pPr>
        <w:jc w:val="right"/>
        <w:rPr>
          <w:rFonts w:ascii="Arial" w:hAnsi="Arial"/>
          <w:spacing w:val="0"/>
          <w:position w:val="0"/>
          <w:sz w:val="24"/>
          <w:szCs w:val="24"/>
          <w:lang w:val="ms-MY"/>
        </w:rPr>
      </w:pPr>
      <w:r w:rsidRPr="00C60D48">
        <w:rPr>
          <w:rFonts w:ascii="Arial" w:hAnsi="Arial" w:cs="Arial"/>
          <w:spacing w:val="0"/>
          <w:position w:val="0"/>
          <w:sz w:val="20"/>
          <w:lang w:val="ms-MY"/>
        </w:rPr>
        <w:br w:type="page"/>
      </w:r>
      <w:r w:rsidR="00D45471" w:rsidRPr="00E81022">
        <w:rPr>
          <w:rFonts w:ascii="Arial" w:hAnsi="Arial"/>
          <w:spacing w:val="0"/>
          <w:position w:val="0"/>
          <w:sz w:val="28"/>
          <w:szCs w:val="28"/>
          <w:lang w:val="ms-MY"/>
        </w:rPr>
        <w:lastRenderedPageBreak/>
        <w:tab/>
      </w:r>
      <w:r w:rsidR="00D45471" w:rsidRPr="00E81022">
        <w:rPr>
          <w:rFonts w:ascii="Arial" w:hAnsi="Arial"/>
          <w:spacing w:val="0"/>
          <w:position w:val="0"/>
          <w:sz w:val="28"/>
          <w:szCs w:val="28"/>
          <w:lang w:val="ms-MY"/>
        </w:rPr>
        <w:tab/>
      </w:r>
      <w:r w:rsidR="00D45471" w:rsidRPr="00E81022">
        <w:rPr>
          <w:rFonts w:ascii="Arial" w:hAnsi="Arial"/>
          <w:spacing w:val="0"/>
          <w:position w:val="0"/>
          <w:sz w:val="28"/>
          <w:szCs w:val="28"/>
          <w:lang w:val="ms-MY"/>
        </w:rPr>
        <w:tab/>
      </w:r>
      <w:r w:rsidR="00D45471" w:rsidRPr="00E81022">
        <w:rPr>
          <w:rFonts w:ascii="Arial" w:hAnsi="Arial"/>
          <w:spacing w:val="0"/>
          <w:position w:val="0"/>
          <w:sz w:val="28"/>
          <w:szCs w:val="28"/>
          <w:lang w:val="ms-MY"/>
        </w:rPr>
        <w:tab/>
      </w:r>
      <w:r w:rsidR="00C9611D">
        <w:rPr>
          <w:rFonts w:ascii="Arial" w:hAnsi="Arial"/>
          <w:spacing w:val="0"/>
          <w:position w:val="0"/>
          <w:sz w:val="24"/>
          <w:szCs w:val="24"/>
          <w:lang w:val="ms-MY"/>
        </w:rPr>
        <w:t>APPENDIX</w:t>
      </w:r>
      <w:r w:rsidR="00C01057">
        <w:rPr>
          <w:rFonts w:ascii="Arial" w:hAnsi="Arial"/>
          <w:spacing w:val="0"/>
          <w:position w:val="0"/>
          <w:sz w:val="24"/>
          <w:szCs w:val="24"/>
          <w:lang w:val="ms-MY"/>
        </w:rPr>
        <w:t xml:space="preserve"> S</w:t>
      </w:r>
    </w:p>
    <w:p w:rsidR="00243DFF" w:rsidRDefault="00243DFF" w:rsidP="00060592">
      <w:pPr>
        <w:rPr>
          <w:rFonts w:ascii="Arial" w:hAnsi="Arial"/>
          <w:spacing w:val="0"/>
          <w:position w:val="0"/>
          <w:sz w:val="22"/>
          <w:szCs w:val="22"/>
          <w:lang w:val="ms-MY"/>
        </w:rPr>
      </w:pPr>
    </w:p>
    <w:p w:rsidR="003353C9" w:rsidRDefault="000564A1" w:rsidP="00060592">
      <w:pPr>
        <w:rPr>
          <w:rFonts w:ascii="Arial" w:hAnsi="Arial"/>
          <w:spacing w:val="0"/>
          <w:position w:val="0"/>
          <w:sz w:val="22"/>
          <w:szCs w:val="22"/>
          <w:lang w:val="ms-MY"/>
        </w:rPr>
      </w:pPr>
      <w:r>
        <w:rPr>
          <w:rFonts w:ascii="Arial" w:hAnsi="Arial"/>
          <w:noProof/>
          <w:spacing w:val="0"/>
          <w:position w:val="0"/>
          <w:sz w:val="24"/>
          <w:szCs w:val="24"/>
          <w:lang w:val="en-MY" w:eastAsia="en-MY"/>
        </w:rPr>
        <mc:AlternateContent>
          <mc:Choice Requires="wps">
            <w:drawing>
              <wp:anchor distT="0" distB="0" distL="114300" distR="114300" simplePos="0" relativeHeight="251626496" behindDoc="0" locked="0" layoutInCell="1" allowOverlap="1">
                <wp:simplePos x="0" y="0"/>
                <wp:positionH relativeFrom="column">
                  <wp:posOffset>16510</wp:posOffset>
                </wp:positionH>
                <wp:positionV relativeFrom="paragraph">
                  <wp:posOffset>104140</wp:posOffset>
                </wp:positionV>
                <wp:extent cx="6010910" cy="0"/>
                <wp:effectExtent l="26035" t="27940" r="20955" b="19685"/>
                <wp:wrapNone/>
                <wp:docPr id="1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B2DB" id="Line 1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2pt" to="474.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2tFA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" strokeweight="3pt"/>
            </w:pict>
          </mc:Fallback>
        </mc:AlternateContent>
      </w:r>
    </w:p>
    <w:p w:rsidR="00C9611D" w:rsidRDefault="00C9611D" w:rsidP="00060592">
      <w:pPr>
        <w:jc w:val="center"/>
        <w:rPr>
          <w:rFonts w:ascii="Arial" w:hAnsi="Arial"/>
          <w:spacing w:val="0"/>
          <w:position w:val="0"/>
          <w:sz w:val="22"/>
          <w:szCs w:val="22"/>
          <w:lang w:val="ms-MY"/>
        </w:rPr>
      </w:pPr>
      <w:r>
        <w:rPr>
          <w:rFonts w:ascii="Arial" w:hAnsi="Arial"/>
          <w:spacing w:val="0"/>
          <w:position w:val="0"/>
          <w:sz w:val="22"/>
          <w:szCs w:val="22"/>
          <w:lang w:val="ms-MY"/>
        </w:rPr>
        <w:t>Patient / Subject Consent Form</w:t>
      </w:r>
    </w:p>
    <w:p w:rsidR="00C9611D" w:rsidRDefault="00C9611D" w:rsidP="00060592">
      <w:pPr>
        <w:jc w:val="center"/>
        <w:rPr>
          <w:rFonts w:ascii="Arial" w:hAnsi="Arial"/>
          <w:spacing w:val="0"/>
          <w:position w:val="0"/>
          <w:sz w:val="22"/>
          <w:szCs w:val="22"/>
          <w:lang w:val="ms-MY"/>
        </w:rPr>
      </w:pPr>
    </w:p>
    <w:p w:rsidR="00D45471" w:rsidRPr="00E81022" w:rsidRDefault="00C223AC" w:rsidP="00060592">
      <w:pPr>
        <w:jc w:val="center"/>
        <w:rPr>
          <w:rFonts w:ascii="Arial" w:hAnsi="Arial"/>
          <w:spacing w:val="0"/>
          <w:position w:val="0"/>
          <w:sz w:val="22"/>
          <w:szCs w:val="22"/>
          <w:lang w:val="ms-MY"/>
        </w:rPr>
      </w:pPr>
      <w:r w:rsidRPr="00E81022">
        <w:rPr>
          <w:rFonts w:ascii="Arial" w:hAnsi="Arial"/>
          <w:spacing w:val="0"/>
          <w:position w:val="0"/>
          <w:sz w:val="22"/>
          <w:szCs w:val="22"/>
          <w:lang w:val="ms-MY"/>
        </w:rPr>
        <w:t>(</w:t>
      </w:r>
      <w:r w:rsidR="00D45471" w:rsidRPr="00E81022">
        <w:rPr>
          <w:rFonts w:ascii="Arial" w:hAnsi="Arial"/>
          <w:spacing w:val="0"/>
          <w:position w:val="0"/>
          <w:sz w:val="22"/>
          <w:szCs w:val="22"/>
          <w:lang w:val="ms-MY"/>
        </w:rPr>
        <w:t>Signature Page</w:t>
      </w:r>
      <w:r w:rsidRPr="00E81022">
        <w:rPr>
          <w:rFonts w:ascii="Arial" w:hAnsi="Arial"/>
          <w:spacing w:val="0"/>
          <w:position w:val="0"/>
          <w:sz w:val="22"/>
          <w:szCs w:val="22"/>
          <w:lang w:val="ms-MY"/>
        </w:rPr>
        <w:t>)</w:t>
      </w:r>
    </w:p>
    <w:p w:rsidR="00D45471" w:rsidRPr="00E81022" w:rsidRDefault="000564A1" w:rsidP="00060592">
      <w:pPr>
        <w:jc w:val="both"/>
        <w:rPr>
          <w:rFonts w:ascii="Arial" w:hAnsi="Arial"/>
          <w:b w:val="0"/>
          <w:spacing w:val="0"/>
          <w:position w:val="0"/>
          <w:sz w:val="22"/>
          <w:szCs w:val="22"/>
          <w:lang w:val="ms-MY"/>
        </w:rPr>
      </w:pPr>
      <w:r>
        <w:rPr>
          <w:rFonts w:ascii="Arial" w:hAnsi="Arial"/>
          <w:noProof/>
          <w:spacing w:val="0"/>
          <w:position w:val="0"/>
          <w:sz w:val="22"/>
          <w:szCs w:val="22"/>
          <w:lang w:val="en-MY" w:eastAsia="en-MY"/>
        </w:rPr>
        <mc:AlternateContent>
          <mc:Choice Requires="wps">
            <w:drawing>
              <wp:anchor distT="0" distB="0" distL="114300" distR="114300" simplePos="0" relativeHeight="251627520" behindDoc="0" locked="0" layoutInCell="1" allowOverlap="1">
                <wp:simplePos x="0" y="0"/>
                <wp:positionH relativeFrom="column">
                  <wp:posOffset>4445</wp:posOffset>
                </wp:positionH>
                <wp:positionV relativeFrom="paragraph">
                  <wp:posOffset>48260</wp:posOffset>
                </wp:positionV>
                <wp:extent cx="6042660" cy="10795"/>
                <wp:effectExtent l="23495" t="19685" r="20320" b="26670"/>
                <wp:wrapNone/>
                <wp:docPr id="1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1079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C8BAB" id="Line 1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pt" to="476.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" strokeweight="3pt"/>
            </w:pict>
          </mc:Fallback>
        </mc:AlternateContent>
      </w:r>
    </w:p>
    <w:p w:rsidR="00C223AC" w:rsidRPr="00E81022" w:rsidRDefault="00C223AC" w:rsidP="00060592">
      <w:pPr>
        <w:rPr>
          <w:rFonts w:ascii="Arial" w:hAnsi="Arial"/>
          <w:spacing w:val="0"/>
          <w:position w:val="0"/>
          <w:sz w:val="22"/>
          <w:szCs w:val="22"/>
          <w:lang w:val="ms-MY"/>
        </w:rPr>
      </w:pPr>
    </w:p>
    <w:p w:rsidR="00C9611D" w:rsidRDefault="00316324" w:rsidP="00060592">
      <w:pPr>
        <w:ind w:left="2880" w:hanging="2880"/>
        <w:rPr>
          <w:rFonts w:ascii="Arial" w:hAnsi="Arial" w:cs="Arial"/>
          <w:spacing w:val="0"/>
          <w:position w:val="0"/>
          <w:sz w:val="20"/>
          <w:lang w:val="ms-MY"/>
        </w:rPr>
      </w:pPr>
      <w:r w:rsidRPr="00C60D48">
        <w:rPr>
          <w:rFonts w:ascii="Arial" w:hAnsi="Arial" w:cs="Arial"/>
          <w:i/>
          <w:spacing w:val="0"/>
          <w:position w:val="0"/>
          <w:sz w:val="20"/>
          <w:lang w:val="ms-MY"/>
        </w:rPr>
        <w:t>Research Title:</w:t>
      </w:r>
      <w:r w:rsidR="00C9611D">
        <w:rPr>
          <w:rFonts w:ascii="Arial" w:hAnsi="Arial" w:cs="Arial"/>
          <w:i/>
          <w:spacing w:val="0"/>
          <w:position w:val="0"/>
          <w:sz w:val="20"/>
          <w:lang w:val="ms-MY"/>
        </w:rPr>
        <w:t xml:space="preserve">              </w:t>
      </w:r>
      <w:r w:rsidR="00C9611D">
        <w:rPr>
          <w:rFonts w:ascii="Arial" w:hAnsi="Arial" w:cs="Arial"/>
          <w:spacing w:val="0"/>
          <w:position w:val="0"/>
          <w:sz w:val="20"/>
          <w:lang w:val="ms-MY"/>
        </w:rPr>
        <w:t xml:space="preserve"> Randomized Controlled Trial (RCT) comparing betwen high versus standard</w:t>
      </w:r>
    </w:p>
    <w:p w:rsidR="00316324" w:rsidRPr="00C60D48" w:rsidRDefault="00C9611D" w:rsidP="00060592">
      <w:pPr>
        <w:ind w:left="2880" w:hanging="2880"/>
        <w:rPr>
          <w:rFonts w:ascii="Arial" w:hAnsi="Arial" w:cs="Arial"/>
          <w:spacing w:val="0"/>
          <w:position w:val="0"/>
          <w:sz w:val="20"/>
          <w:lang w:val="ms-MY"/>
        </w:rPr>
      </w:pPr>
      <w:r>
        <w:rPr>
          <w:rFonts w:ascii="Arial" w:hAnsi="Arial" w:cs="Arial"/>
          <w:i/>
          <w:spacing w:val="0"/>
          <w:position w:val="0"/>
          <w:sz w:val="20"/>
          <w:lang w:val="ms-MY"/>
        </w:rPr>
        <w:t xml:space="preserve">                                        </w:t>
      </w:r>
      <w:r>
        <w:rPr>
          <w:rFonts w:ascii="Arial" w:hAnsi="Arial" w:cs="Arial"/>
          <w:spacing w:val="0"/>
          <w:position w:val="0"/>
          <w:sz w:val="20"/>
          <w:lang w:val="ms-MY"/>
        </w:rPr>
        <w:t>dose caffeine for apnoea in prematurity</w:t>
      </w:r>
    </w:p>
    <w:p w:rsidR="00316324" w:rsidRPr="00C60D48" w:rsidRDefault="00316324" w:rsidP="00060592">
      <w:pPr>
        <w:jc w:val="both"/>
        <w:rPr>
          <w:rFonts w:ascii="Arial" w:hAnsi="Arial" w:cs="Arial"/>
          <w:b w:val="0"/>
          <w:spacing w:val="0"/>
          <w:position w:val="0"/>
          <w:sz w:val="20"/>
          <w:lang w:val="ms-MY"/>
        </w:rPr>
      </w:pPr>
    </w:p>
    <w:p w:rsidR="00316324" w:rsidRDefault="00CB6BAC" w:rsidP="00060592">
      <w:pPr>
        <w:ind w:left="2880" w:hanging="2880"/>
        <w:rPr>
          <w:rFonts w:ascii="Arial" w:hAnsi="Arial" w:cs="Arial"/>
          <w:spacing w:val="0"/>
          <w:position w:val="0"/>
          <w:sz w:val="20"/>
          <w:lang w:val="ms-MY"/>
        </w:rPr>
      </w:pPr>
      <w:r>
        <w:rPr>
          <w:rFonts w:ascii="Arial" w:hAnsi="Arial" w:cs="Arial"/>
          <w:i/>
          <w:spacing w:val="0"/>
          <w:position w:val="0"/>
          <w:sz w:val="20"/>
          <w:lang w:val="ms-MY"/>
        </w:rPr>
        <w:t xml:space="preserve">Researcher’s Name:      </w:t>
      </w:r>
      <w:r>
        <w:rPr>
          <w:rFonts w:ascii="Arial" w:hAnsi="Arial" w:cs="Arial"/>
          <w:spacing w:val="0"/>
          <w:position w:val="0"/>
          <w:sz w:val="20"/>
          <w:lang w:val="ms-MY"/>
        </w:rPr>
        <w:t>Dr Anis Munirah Mohd Kori</w:t>
      </w:r>
    </w:p>
    <w:p w:rsidR="00927BE5" w:rsidRPr="00CB6BAC" w:rsidRDefault="00927BE5" w:rsidP="00060592">
      <w:pPr>
        <w:ind w:left="2880" w:hanging="2880"/>
        <w:rPr>
          <w:rFonts w:ascii="Arial" w:hAnsi="Arial" w:cs="Arial"/>
          <w:spacing w:val="0"/>
          <w:position w:val="0"/>
          <w:sz w:val="20"/>
          <w:lang w:val="ms-MY"/>
        </w:rPr>
      </w:pPr>
    </w:p>
    <w:p w:rsidR="00D45471" w:rsidRPr="00F57025" w:rsidRDefault="00D45471" w:rsidP="00060592">
      <w:pPr>
        <w:jc w:val="both"/>
        <w:rPr>
          <w:rFonts w:ascii="Arial" w:hAnsi="Arial"/>
          <w:i/>
          <w:spacing w:val="0"/>
          <w:position w:val="0"/>
          <w:sz w:val="20"/>
          <w:lang w:val="ms-MY"/>
        </w:rPr>
      </w:pPr>
    </w:p>
    <w:p w:rsidR="00D45471" w:rsidRPr="00F57025" w:rsidRDefault="00D45471" w:rsidP="00060592">
      <w:pPr>
        <w:jc w:val="both"/>
        <w:rPr>
          <w:rFonts w:ascii="Arial" w:hAnsi="Arial"/>
          <w:b w:val="0"/>
          <w:spacing w:val="0"/>
          <w:position w:val="0"/>
          <w:sz w:val="20"/>
          <w:lang w:val="ms-MY"/>
        </w:rPr>
      </w:pPr>
      <w:r w:rsidRPr="00F57025">
        <w:rPr>
          <w:rFonts w:ascii="Arial" w:hAnsi="Arial"/>
          <w:b w:val="0"/>
          <w:spacing w:val="0"/>
          <w:position w:val="0"/>
          <w:sz w:val="20"/>
          <w:lang w:val="ms-MY"/>
        </w:rPr>
        <w:t>To become a part this study, you or your legal representative must sign this page.</w:t>
      </w:r>
      <w:r w:rsidR="00C223AC" w:rsidRPr="00F57025">
        <w:rPr>
          <w:rFonts w:ascii="Arial" w:hAnsi="Arial"/>
          <w:b w:val="0"/>
          <w:spacing w:val="0"/>
          <w:position w:val="0"/>
          <w:sz w:val="20"/>
          <w:lang w:val="ms-MY"/>
        </w:rPr>
        <w:t xml:space="preserve"> </w:t>
      </w:r>
      <w:r w:rsidRPr="00F57025">
        <w:rPr>
          <w:rFonts w:ascii="Arial" w:hAnsi="Arial"/>
          <w:b w:val="0"/>
          <w:spacing w:val="0"/>
          <w:position w:val="0"/>
          <w:sz w:val="20"/>
          <w:lang w:val="ms-MY"/>
        </w:rPr>
        <w:t>By signing this page, I am confirming the following:</w:t>
      </w:r>
    </w:p>
    <w:p w:rsidR="00D45471" w:rsidRPr="00F57025" w:rsidRDefault="00D45471" w:rsidP="00060592">
      <w:pPr>
        <w:jc w:val="both"/>
        <w:rPr>
          <w:rFonts w:ascii="Arial" w:hAnsi="Arial"/>
          <w:b w:val="0"/>
          <w:spacing w:val="0"/>
          <w:position w:val="0"/>
          <w:sz w:val="20"/>
          <w:lang w:val="ms-MY"/>
        </w:rPr>
      </w:pPr>
    </w:p>
    <w:p w:rsidR="00D45471" w:rsidRPr="00F57025" w:rsidRDefault="00D45471"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 xml:space="preserve">I have read all of the information in this Patient Information and Consent Form </w:t>
      </w:r>
      <w:r w:rsidRPr="00F57025">
        <w:rPr>
          <w:rFonts w:ascii="Arial" w:hAnsi="Arial"/>
          <w:bCs/>
          <w:spacing w:val="24"/>
          <w:position w:val="0"/>
          <w:sz w:val="20"/>
          <w:lang w:val="ms-MY"/>
        </w:rPr>
        <w:t xml:space="preserve">including any information regarding the risk in this study </w:t>
      </w:r>
      <w:r w:rsidRPr="00F57025">
        <w:rPr>
          <w:rFonts w:ascii="Arial" w:hAnsi="Arial"/>
          <w:b w:val="0"/>
          <w:spacing w:val="24"/>
          <w:position w:val="0"/>
          <w:sz w:val="20"/>
          <w:lang w:val="ms-MY"/>
        </w:rPr>
        <w:t>and I have had time to think about it.</w:t>
      </w:r>
    </w:p>
    <w:p w:rsidR="00D45471" w:rsidRPr="00F57025" w:rsidRDefault="00D45471"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All of my questions have been answered to my satisfaction.</w:t>
      </w:r>
    </w:p>
    <w:p w:rsidR="00D45471" w:rsidRPr="00F57025" w:rsidRDefault="00D45471"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I voluntarily agree to be part of this research study, to follow the study procedures, and to provide necessary information to the doctor, nurses, or other staff members, as requested.</w:t>
      </w:r>
    </w:p>
    <w:p w:rsidR="00D45471" w:rsidRPr="00F57025" w:rsidRDefault="00D45471"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I may freely choose to stop being a part of this study at anytime.</w:t>
      </w:r>
    </w:p>
    <w:p w:rsidR="00D45471" w:rsidRPr="00F57025" w:rsidRDefault="00D45471"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I have received a copy of this Pa</w:t>
      </w:r>
      <w:r w:rsidR="00BA64C1">
        <w:rPr>
          <w:rFonts w:ascii="Arial" w:hAnsi="Arial"/>
          <w:b w:val="0"/>
          <w:spacing w:val="24"/>
          <w:position w:val="0"/>
          <w:sz w:val="20"/>
          <w:lang w:val="ms-MY"/>
        </w:rPr>
        <w:t>rticipa</w:t>
      </w:r>
      <w:r w:rsidRPr="00F57025">
        <w:rPr>
          <w:rFonts w:ascii="Arial" w:hAnsi="Arial"/>
          <w:b w:val="0"/>
          <w:spacing w:val="24"/>
          <w:position w:val="0"/>
          <w:sz w:val="20"/>
          <w:lang w:val="ms-MY"/>
        </w:rPr>
        <w:t>nt Information and Consent Form to keep for myself.</w:t>
      </w:r>
    </w:p>
    <w:p w:rsidR="00D45471" w:rsidRPr="00F57025" w:rsidRDefault="00D45471" w:rsidP="00060592">
      <w:pPr>
        <w:jc w:val="both"/>
        <w:rPr>
          <w:rFonts w:ascii="Arial" w:hAnsi="Arial"/>
          <w:b w:val="0"/>
          <w:spacing w:val="0"/>
          <w:position w:val="0"/>
          <w:sz w:val="20"/>
          <w:lang w:val="ms-MY"/>
        </w:rPr>
      </w:pPr>
    </w:p>
    <w:p w:rsidR="00DE57E6" w:rsidRPr="00F57025" w:rsidRDefault="00DE57E6" w:rsidP="00060592">
      <w:pPr>
        <w:jc w:val="both"/>
        <w:rPr>
          <w:rFonts w:ascii="Arial" w:hAnsi="Arial"/>
          <w:b w:val="0"/>
          <w:spacing w:val="0"/>
          <w:position w:val="0"/>
          <w:sz w:val="20"/>
          <w:lang w:val="ms-MY"/>
        </w:rPr>
      </w:pPr>
    </w:p>
    <w:p w:rsidR="00442E71" w:rsidRDefault="00442E71" w:rsidP="00060592">
      <w:pPr>
        <w:jc w:val="both"/>
        <w:rPr>
          <w:rFonts w:ascii="Arial" w:hAnsi="Arial"/>
          <w:b w:val="0"/>
          <w:spacing w:val="0"/>
          <w:position w:val="0"/>
          <w:sz w:val="20"/>
          <w:lang w:val="ms-MY"/>
        </w:rPr>
      </w:pPr>
    </w:p>
    <w:p w:rsidR="00917E8B" w:rsidRDefault="00917E8B" w:rsidP="00060592">
      <w:pPr>
        <w:jc w:val="both"/>
        <w:rPr>
          <w:rFonts w:ascii="Arial" w:hAnsi="Arial"/>
          <w:b w:val="0"/>
          <w:spacing w:val="0"/>
          <w:position w:val="0"/>
          <w:sz w:val="20"/>
          <w:lang w:val="ms-MY"/>
        </w:rPr>
      </w:pPr>
    </w:p>
    <w:p w:rsidR="008F259A" w:rsidRDefault="008F259A" w:rsidP="00060592">
      <w:pPr>
        <w:jc w:val="both"/>
        <w:rPr>
          <w:rFonts w:ascii="Arial" w:hAnsi="Arial"/>
          <w:b w:val="0"/>
          <w:spacing w:val="0"/>
          <w:position w:val="0"/>
          <w:sz w:val="20"/>
          <w:lang w:val="ms-MY"/>
        </w:rPr>
      </w:pPr>
    </w:p>
    <w:p w:rsidR="008F259A" w:rsidRDefault="008F259A" w:rsidP="00060592">
      <w:pPr>
        <w:jc w:val="both"/>
        <w:rPr>
          <w:rFonts w:ascii="Arial" w:hAnsi="Arial"/>
          <w:b w:val="0"/>
          <w:spacing w:val="0"/>
          <w:position w:val="0"/>
          <w:sz w:val="20"/>
          <w:lang w:val="ms-MY"/>
        </w:rPr>
      </w:pPr>
    </w:p>
    <w:p w:rsidR="00917E8B" w:rsidRPr="00644405" w:rsidRDefault="00917E8B" w:rsidP="00917E8B">
      <w:pPr>
        <w:jc w:val="both"/>
        <w:rPr>
          <w:rFonts w:ascii="Arial" w:hAnsi="Arial" w:cs="Arial"/>
          <w:b w:val="0"/>
          <w:spacing w:val="0"/>
          <w:position w:val="0"/>
          <w:sz w:val="20"/>
        </w:rPr>
      </w:pPr>
      <w:r w:rsidRPr="00644405">
        <w:rPr>
          <w:rFonts w:ascii="Arial" w:hAnsi="Arial" w:cs="Arial"/>
          <w:b w:val="0"/>
          <w:noProof/>
          <w:spacing w:val="0"/>
          <w:sz w:val="20"/>
          <w:lang w:val="en-MY" w:eastAsia="en-MY"/>
        </w:rPr>
        <mc:AlternateContent>
          <mc:Choice Requires="wps">
            <w:drawing>
              <wp:anchor distT="0" distB="0" distL="114300" distR="114300" simplePos="0" relativeHeight="251697152" behindDoc="0" locked="0" layoutInCell="1" allowOverlap="1" wp14:anchorId="44844D5C" wp14:editId="22989BD0">
                <wp:simplePos x="0" y="0"/>
                <wp:positionH relativeFrom="column">
                  <wp:posOffset>16510</wp:posOffset>
                </wp:positionH>
                <wp:positionV relativeFrom="paragraph">
                  <wp:posOffset>129540</wp:posOffset>
                </wp:positionV>
                <wp:extent cx="3403600" cy="0"/>
                <wp:effectExtent l="0" t="0" r="0" b="0"/>
                <wp:wrapNone/>
                <wp:docPr id="22" name="Line 81"/>
                <wp:cNvGraphicFramePr/>
                <a:graphic xmlns:a="http://schemas.openxmlformats.org/drawingml/2006/main">
                  <a:graphicData uri="http://schemas.microsoft.com/office/word/2010/wordprocessingShape">
                    <wps:wsp>
                      <wps:cNvCnPr/>
                      <wps:spPr>
                        <a:xfrm>
                          <a:off x="0" y="0"/>
                          <a:ext cx="340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E6E44B7" id="Line 8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3pt,10.2pt" to="269.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"/>
            </w:pict>
          </mc:Fallback>
        </mc:AlternateContent>
      </w:r>
      <w:r w:rsidRPr="00644405">
        <w:rPr>
          <w:rFonts w:ascii="Arial" w:hAnsi="Arial" w:cs="Arial"/>
          <w:b w:val="0"/>
          <w:noProof/>
          <w:spacing w:val="0"/>
          <w:sz w:val="20"/>
          <w:lang w:val="en-MY" w:eastAsia="en-MY"/>
        </w:rPr>
        <mc:AlternateContent>
          <mc:Choice Requires="wps">
            <w:drawing>
              <wp:anchor distT="0" distB="0" distL="114300" distR="114300" simplePos="0" relativeHeight="251699200" behindDoc="0" locked="0" layoutInCell="1" allowOverlap="1" wp14:anchorId="539E48C9" wp14:editId="7A5B3922">
                <wp:simplePos x="0" y="0"/>
                <wp:positionH relativeFrom="column">
                  <wp:posOffset>3644900</wp:posOffset>
                </wp:positionH>
                <wp:positionV relativeFrom="paragraph">
                  <wp:posOffset>129540</wp:posOffset>
                </wp:positionV>
                <wp:extent cx="2395855" cy="0"/>
                <wp:effectExtent l="0" t="0" r="0" b="0"/>
                <wp:wrapNone/>
                <wp:docPr id="24" name="Line 83"/>
                <wp:cNvGraphicFramePr/>
                <a:graphic xmlns:a="http://schemas.openxmlformats.org/drawingml/2006/main">
                  <a:graphicData uri="http://schemas.microsoft.com/office/word/2010/wordprocessingShape">
                    <wps:wsp>
                      <wps:cNvCnPr/>
                      <wps:spPr>
                        <a:xfrm>
                          <a:off x="0" y="0"/>
                          <a:ext cx="239585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3FB48E8" id="Line 8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87pt,10.2pt" to="475.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"/>
            </w:pict>
          </mc:Fallback>
        </mc:AlternateContent>
      </w:r>
    </w:p>
    <w:p w:rsidR="00917E8B" w:rsidRPr="00644405" w:rsidRDefault="00917E8B" w:rsidP="00917E8B">
      <w:pPr>
        <w:jc w:val="both"/>
        <w:rPr>
          <w:rFonts w:ascii="Arial" w:eastAsia="Times New Roman" w:hAnsi="Arial" w:cs="Arial"/>
          <w:spacing w:val="0"/>
          <w:position w:val="0"/>
          <w:sz w:val="20"/>
        </w:rPr>
      </w:pPr>
      <w:r w:rsidRPr="00644405">
        <w:rPr>
          <w:rFonts w:ascii="Arial" w:hAnsi="Arial" w:cs="Arial"/>
          <w:spacing w:val="0"/>
          <w:position w:val="0"/>
          <w:sz w:val="20"/>
        </w:rPr>
        <w:t>Name of Guardian</w:t>
      </w:r>
      <w:r w:rsidRPr="00644405">
        <w:rPr>
          <w:rFonts w:ascii="Arial" w:hAnsi="Arial" w:cs="Arial"/>
          <w:spacing w:val="0"/>
          <w:position w:val="0"/>
          <w:sz w:val="20"/>
        </w:rPr>
        <w:tab/>
      </w:r>
      <w:r w:rsidRPr="00644405">
        <w:rPr>
          <w:rFonts w:ascii="Arial" w:hAnsi="Arial" w:cs="Arial"/>
          <w:spacing w:val="0"/>
          <w:position w:val="0"/>
          <w:sz w:val="20"/>
        </w:rPr>
        <w:tab/>
      </w:r>
      <w:r w:rsidRPr="00644405">
        <w:rPr>
          <w:rFonts w:ascii="Arial" w:hAnsi="Arial" w:cs="Arial"/>
          <w:spacing w:val="0"/>
          <w:position w:val="0"/>
          <w:sz w:val="20"/>
        </w:rPr>
        <w:tab/>
      </w:r>
      <w:r w:rsidRPr="00644405">
        <w:rPr>
          <w:rFonts w:ascii="Arial" w:hAnsi="Arial" w:cs="Arial"/>
          <w:spacing w:val="0"/>
          <w:position w:val="0"/>
          <w:sz w:val="20"/>
        </w:rPr>
        <w:tab/>
      </w:r>
      <w:r w:rsidRPr="00644405">
        <w:rPr>
          <w:rFonts w:ascii="Arial" w:hAnsi="Arial" w:cs="Arial"/>
          <w:spacing w:val="0"/>
          <w:position w:val="0"/>
          <w:sz w:val="20"/>
        </w:rPr>
        <w:tab/>
      </w:r>
      <w:r w:rsidRPr="00644405">
        <w:rPr>
          <w:rFonts w:ascii="Arial" w:hAnsi="Arial" w:cs="Arial"/>
          <w:spacing w:val="0"/>
          <w:position w:val="0"/>
          <w:sz w:val="20"/>
        </w:rPr>
        <w:tab/>
      </w:r>
      <w:r w:rsidRPr="00644405">
        <w:rPr>
          <w:rFonts w:ascii="Arial" w:hAnsi="Arial" w:cs="Arial"/>
          <w:spacing w:val="0"/>
          <w:position w:val="0"/>
          <w:sz w:val="20"/>
        </w:rPr>
        <w:tab/>
        <w:t>Short name and Patient ID</w:t>
      </w:r>
    </w:p>
    <w:p w:rsidR="00917E8B" w:rsidRPr="00644405" w:rsidRDefault="00917E8B" w:rsidP="00917E8B">
      <w:pPr>
        <w:jc w:val="both"/>
        <w:rPr>
          <w:rFonts w:ascii="Arial" w:hAnsi="Arial" w:cs="Arial"/>
          <w:b w:val="0"/>
          <w:spacing w:val="0"/>
          <w:position w:val="0"/>
          <w:sz w:val="20"/>
        </w:rPr>
      </w:pPr>
    </w:p>
    <w:p w:rsidR="00917E8B" w:rsidRDefault="00917E8B" w:rsidP="00917E8B">
      <w:pPr>
        <w:jc w:val="both"/>
        <w:rPr>
          <w:rFonts w:ascii="Arial" w:hAnsi="Arial" w:cs="Arial"/>
          <w:b w:val="0"/>
          <w:spacing w:val="0"/>
          <w:position w:val="0"/>
          <w:sz w:val="20"/>
        </w:rPr>
      </w:pPr>
    </w:p>
    <w:p w:rsidR="008F259A" w:rsidRDefault="008F259A" w:rsidP="00917E8B">
      <w:pPr>
        <w:jc w:val="both"/>
        <w:rPr>
          <w:rFonts w:ascii="Arial" w:hAnsi="Arial" w:cs="Arial"/>
          <w:b w:val="0"/>
          <w:spacing w:val="0"/>
          <w:position w:val="0"/>
          <w:sz w:val="20"/>
        </w:rPr>
      </w:pPr>
    </w:p>
    <w:p w:rsidR="008F259A" w:rsidRPr="00644405" w:rsidRDefault="008F259A" w:rsidP="00917E8B">
      <w:pPr>
        <w:jc w:val="both"/>
        <w:rPr>
          <w:rFonts w:ascii="Arial" w:hAnsi="Arial" w:cs="Arial"/>
          <w:b w:val="0"/>
          <w:spacing w:val="0"/>
          <w:position w:val="0"/>
          <w:sz w:val="20"/>
        </w:rPr>
      </w:pPr>
    </w:p>
    <w:p w:rsidR="00917E8B" w:rsidRDefault="00917E8B" w:rsidP="00917E8B">
      <w:pPr>
        <w:jc w:val="both"/>
        <w:rPr>
          <w:rFonts w:ascii="Arial" w:hAnsi="Arial" w:cs="Arial"/>
          <w:b w:val="0"/>
          <w:spacing w:val="0"/>
          <w:position w:val="0"/>
          <w:sz w:val="20"/>
        </w:rPr>
      </w:pPr>
    </w:p>
    <w:p w:rsidR="00917E8B" w:rsidRPr="00644405" w:rsidRDefault="00917E8B" w:rsidP="00917E8B">
      <w:pPr>
        <w:jc w:val="both"/>
        <w:rPr>
          <w:rFonts w:ascii="Arial" w:hAnsi="Arial" w:cs="Arial"/>
          <w:b w:val="0"/>
          <w:spacing w:val="0"/>
          <w:position w:val="0"/>
          <w:sz w:val="20"/>
        </w:rPr>
      </w:pPr>
    </w:p>
    <w:p w:rsidR="00917E8B" w:rsidRPr="00644405" w:rsidRDefault="00917E8B" w:rsidP="00917E8B">
      <w:pPr>
        <w:jc w:val="both"/>
        <w:rPr>
          <w:rFonts w:ascii="Arial" w:hAnsi="Arial" w:cs="Arial"/>
          <w:b w:val="0"/>
          <w:spacing w:val="0"/>
          <w:position w:val="0"/>
          <w:sz w:val="20"/>
        </w:rPr>
      </w:pPr>
      <w:r w:rsidRPr="00644405">
        <w:rPr>
          <w:rFonts w:ascii="Arial" w:hAnsi="Arial" w:cs="Arial"/>
          <w:b w:val="0"/>
          <w:noProof/>
          <w:spacing w:val="0"/>
          <w:position w:val="0"/>
          <w:sz w:val="20"/>
          <w:lang w:val="en-MY" w:eastAsia="en-MY"/>
        </w:rPr>
        <mc:AlternateContent>
          <mc:Choice Requires="wps">
            <w:drawing>
              <wp:anchor distT="0" distB="0" distL="114300" distR="114300" simplePos="0" relativeHeight="251702272" behindDoc="0" locked="0" layoutInCell="1" allowOverlap="1" wp14:anchorId="604A85A4" wp14:editId="25F5E010">
                <wp:simplePos x="0" y="0"/>
                <wp:positionH relativeFrom="column">
                  <wp:posOffset>16510</wp:posOffset>
                </wp:positionH>
                <wp:positionV relativeFrom="paragraph">
                  <wp:posOffset>117475</wp:posOffset>
                </wp:positionV>
                <wp:extent cx="3403600" cy="0"/>
                <wp:effectExtent l="0" t="0" r="0" b="0"/>
                <wp:wrapNone/>
                <wp:docPr id="27" name="Line 87"/>
                <wp:cNvGraphicFramePr/>
                <a:graphic xmlns:a="http://schemas.openxmlformats.org/drawingml/2006/main">
                  <a:graphicData uri="http://schemas.microsoft.com/office/word/2010/wordprocessingShape">
                    <wps:wsp>
                      <wps:cNvCnPr/>
                      <wps:spPr>
                        <a:xfrm>
                          <a:off x="0" y="0"/>
                          <a:ext cx="340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A82CB69" id="Line 8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pt,9.25pt" to="26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"/>
            </w:pict>
          </mc:Fallback>
        </mc:AlternateContent>
      </w:r>
      <w:r w:rsidRPr="00644405">
        <w:rPr>
          <w:rFonts w:ascii="Arial" w:hAnsi="Arial" w:cs="Arial"/>
          <w:b w:val="0"/>
          <w:noProof/>
          <w:spacing w:val="0"/>
          <w:position w:val="0"/>
          <w:sz w:val="20"/>
          <w:lang w:val="en-MY" w:eastAsia="en-MY"/>
        </w:rPr>
        <mc:AlternateContent>
          <mc:Choice Requires="wps">
            <w:drawing>
              <wp:anchor distT="0" distB="0" distL="114300" distR="114300" simplePos="0" relativeHeight="251703296" behindDoc="0" locked="0" layoutInCell="1" allowOverlap="1" wp14:anchorId="64A18679" wp14:editId="23B0C6CC">
                <wp:simplePos x="0" y="0"/>
                <wp:positionH relativeFrom="column">
                  <wp:posOffset>3645535</wp:posOffset>
                </wp:positionH>
                <wp:positionV relativeFrom="paragraph">
                  <wp:posOffset>117475</wp:posOffset>
                </wp:positionV>
                <wp:extent cx="2383155" cy="0"/>
                <wp:effectExtent l="0" t="0" r="0" b="0"/>
                <wp:wrapNone/>
                <wp:docPr id="28" name="Line 88"/>
                <wp:cNvGraphicFramePr/>
                <a:graphic xmlns:a="http://schemas.openxmlformats.org/drawingml/2006/main">
                  <a:graphicData uri="http://schemas.microsoft.com/office/word/2010/wordprocessingShape">
                    <wps:wsp>
                      <wps:cNvCnPr/>
                      <wps:spPr>
                        <a:xfrm>
                          <a:off x="0" y="0"/>
                          <a:ext cx="238315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FDA2BCD" id="Line 8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87.05pt,9.25pt" to="474.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"/>
            </w:pict>
          </mc:Fallback>
        </mc:AlternateContent>
      </w:r>
    </w:p>
    <w:p w:rsidR="00917E8B" w:rsidRPr="00644405" w:rsidRDefault="00917E8B" w:rsidP="00917E8B">
      <w:pPr>
        <w:jc w:val="both"/>
        <w:rPr>
          <w:rFonts w:ascii="Arial" w:hAnsi="Arial" w:cs="Arial"/>
          <w:b w:val="0"/>
          <w:spacing w:val="0"/>
          <w:position w:val="0"/>
          <w:sz w:val="20"/>
        </w:rPr>
      </w:pPr>
      <w:r w:rsidRPr="00644405">
        <w:rPr>
          <w:rFonts w:ascii="Arial" w:hAnsi="Arial" w:cs="Arial"/>
          <w:spacing w:val="0"/>
          <w:position w:val="0"/>
          <w:sz w:val="20"/>
        </w:rPr>
        <w:t>Patient’s IC number</w:t>
      </w:r>
      <w:r w:rsidRPr="00644405">
        <w:rPr>
          <w:rFonts w:ascii="Arial" w:hAnsi="Arial" w:cs="Arial"/>
          <w:bCs/>
          <w:spacing w:val="0"/>
          <w:position w:val="0"/>
          <w:sz w:val="20"/>
        </w:rPr>
        <w:t xml:space="preserve"> </w:t>
      </w:r>
      <w:r w:rsidRPr="00644405">
        <w:rPr>
          <w:rFonts w:ascii="Arial" w:hAnsi="Arial" w:cs="Arial"/>
          <w:b w:val="0"/>
          <w:bCs/>
          <w:spacing w:val="0"/>
          <w:position w:val="0"/>
          <w:sz w:val="20"/>
        </w:rPr>
        <w:t>(New)</w:t>
      </w:r>
      <w:r w:rsidRPr="00644405">
        <w:rPr>
          <w:rFonts w:ascii="Arial" w:hAnsi="Arial" w:cs="Arial"/>
          <w:b w:val="0"/>
          <w:spacing w:val="0"/>
          <w:position w:val="0"/>
          <w:sz w:val="20"/>
        </w:rPr>
        <w:tab/>
      </w:r>
      <w:r w:rsidRPr="00644405">
        <w:rPr>
          <w:rFonts w:ascii="Arial" w:hAnsi="Arial" w:cs="Arial"/>
          <w:b w:val="0"/>
          <w:spacing w:val="0"/>
          <w:position w:val="0"/>
          <w:sz w:val="20"/>
        </w:rPr>
        <w:tab/>
      </w:r>
      <w:r w:rsidRPr="00644405">
        <w:rPr>
          <w:rFonts w:ascii="Arial" w:hAnsi="Arial" w:cs="Arial"/>
          <w:b w:val="0"/>
          <w:spacing w:val="0"/>
          <w:position w:val="0"/>
          <w:sz w:val="20"/>
        </w:rPr>
        <w:tab/>
      </w:r>
      <w:r w:rsidRPr="00644405">
        <w:rPr>
          <w:rFonts w:ascii="Arial" w:hAnsi="Arial" w:cs="Arial"/>
          <w:b w:val="0"/>
          <w:spacing w:val="0"/>
          <w:position w:val="0"/>
          <w:sz w:val="20"/>
        </w:rPr>
        <w:tab/>
      </w:r>
      <w:r w:rsidRPr="00644405">
        <w:rPr>
          <w:rFonts w:ascii="Arial" w:hAnsi="Arial" w:cs="Arial"/>
          <w:spacing w:val="0"/>
          <w:position w:val="0"/>
          <w:sz w:val="20"/>
        </w:rPr>
        <w:t>IC number</w:t>
      </w:r>
      <w:r w:rsidRPr="00644405">
        <w:rPr>
          <w:rFonts w:ascii="Arial" w:hAnsi="Arial" w:cs="Arial"/>
          <w:b w:val="0"/>
          <w:spacing w:val="0"/>
          <w:position w:val="0"/>
          <w:sz w:val="20"/>
        </w:rPr>
        <w:t xml:space="preserve"> (old)</w:t>
      </w:r>
    </w:p>
    <w:p w:rsidR="00917E8B" w:rsidRPr="00644405" w:rsidRDefault="00917E8B" w:rsidP="00917E8B">
      <w:pPr>
        <w:jc w:val="both"/>
        <w:rPr>
          <w:rFonts w:ascii="Arial" w:hAnsi="Arial" w:cs="Arial"/>
          <w:b w:val="0"/>
          <w:spacing w:val="0"/>
          <w:position w:val="0"/>
          <w:sz w:val="20"/>
        </w:rPr>
      </w:pPr>
    </w:p>
    <w:p w:rsidR="00917E8B" w:rsidRPr="00644405" w:rsidRDefault="00917E8B" w:rsidP="00917E8B">
      <w:pPr>
        <w:pStyle w:val="BodyText"/>
        <w:rPr>
          <w:rFonts w:cs="Arial"/>
          <w:b/>
          <w:sz w:val="20"/>
        </w:rPr>
      </w:pPr>
    </w:p>
    <w:p w:rsidR="00917E8B" w:rsidRDefault="00917E8B" w:rsidP="00917E8B">
      <w:pPr>
        <w:pStyle w:val="BodyText"/>
        <w:rPr>
          <w:rFonts w:cs="Arial"/>
          <w:b/>
          <w:sz w:val="20"/>
        </w:rPr>
      </w:pPr>
    </w:p>
    <w:p w:rsidR="008F259A" w:rsidRPr="00644405" w:rsidRDefault="008F259A" w:rsidP="00917E8B">
      <w:pPr>
        <w:pStyle w:val="BodyText"/>
        <w:rPr>
          <w:rFonts w:cs="Arial"/>
          <w:b/>
          <w:sz w:val="20"/>
        </w:rPr>
      </w:pPr>
    </w:p>
    <w:p w:rsidR="00917E8B" w:rsidRPr="00644405" w:rsidRDefault="00917E8B" w:rsidP="00917E8B">
      <w:pPr>
        <w:pStyle w:val="BodyText"/>
        <w:rPr>
          <w:rFonts w:cs="Arial"/>
          <w:b/>
          <w:sz w:val="20"/>
        </w:rPr>
      </w:pPr>
    </w:p>
    <w:p w:rsidR="00917E8B" w:rsidRPr="00644405" w:rsidRDefault="00917E8B" w:rsidP="00917E8B">
      <w:pPr>
        <w:pStyle w:val="BodyText"/>
        <w:rPr>
          <w:rFonts w:cs="Arial"/>
          <w:b/>
          <w:sz w:val="20"/>
        </w:rPr>
      </w:pPr>
    </w:p>
    <w:p w:rsidR="00917E8B" w:rsidRPr="00644405" w:rsidRDefault="00917E8B" w:rsidP="00917E8B">
      <w:pPr>
        <w:pStyle w:val="BodyText"/>
        <w:rPr>
          <w:rFonts w:cs="Arial"/>
          <w:b/>
          <w:sz w:val="20"/>
        </w:rPr>
      </w:pPr>
      <w:r w:rsidRPr="00644405">
        <w:rPr>
          <w:rFonts w:cs="Arial"/>
          <w:b/>
          <w:noProof/>
          <w:sz w:val="20"/>
          <w:lang w:val="en-MY" w:eastAsia="en-MY"/>
        </w:rPr>
        <mc:AlternateContent>
          <mc:Choice Requires="wps">
            <w:drawing>
              <wp:anchor distT="0" distB="0" distL="114300" distR="114300" simplePos="0" relativeHeight="251698176" behindDoc="0" locked="0" layoutInCell="1" allowOverlap="1" wp14:anchorId="4FC736BB" wp14:editId="288B8DBC">
                <wp:simplePos x="0" y="0"/>
                <wp:positionH relativeFrom="column">
                  <wp:posOffset>12065</wp:posOffset>
                </wp:positionH>
                <wp:positionV relativeFrom="paragraph">
                  <wp:posOffset>121285</wp:posOffset>
                </wp:positionV>
                <wp:extent cx="3403600" cy="0"/>
                <wp:effectExtent l="0" t="0" r="0" b="0"/>
                <wp:wrapNone/>
                <wp:docPr id="23" name="Line 82"/>
                <wp:cNvGraphicFramePr/>
                <a:graphic xmlns:a="http://schemas.openxmlformats.org/drawingml/2006/main">
                  <a:graphicData uri="http://schemas.microsoft.com/office/word/2010/wordprocessingShape">
                    <wps:wsp>
                      <wps:cNvCnPr/>
                      <wps:spPr>
                        <a:xfrm>
                          <a:off x="0" y="0"/>
                          <a:ext cx="340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AC4EE27" id="Line 8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95pt,9.55pt" to="268.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"/>
            </w:pict>
          </mc:Fallback>
        </mc:AlternateContent>
      </w:r>
      <w:r w:rsidRPr="00644405">
        <w:rPr>
          <w:rFonts w:cs="Arial"/>
          <w:b/>
          <w:noProof/>
          <w:sz w:val="20"/>
          <w:lang w:val="en-MY" w:eastAsia="en-MY"/>
        </w:rPr>
        <mc:AlternateContent>
          <mc:Choice Requires="wps">
            <w:drawing>
              <wp:anchor distT="0" distB="0" distL="114300" distR="114300" simplePos="0" relativeHeight="251700224" behindDoc="0" locked="0" layoutInCell="1" allowOverlap="1" wp14:anchorId="0CC92B0F" wp14:editId="1C85960C">
                <wp:simplePos x="0" y="0"/>
                <wp:positionH relativeFrom="column">
                  <wp:posOffset>3645535</wp:posOffset>
                </wp:positionH>
                <wp:positionV relativeFrom="paragraph">
                  <wp:posOffset>121285</wp:posOffset>
                </wp:positionV>
                <wp:extent cx="2359025" cy="0"/>
                <wp:effectExtent l="0" t="0" r="0" b="0"/>
                <wp:wrapNone/>
                <wp:docPr id="25" name="Line 84"/>
                <wp:cNvGraphicFramePr/>
                <a:graphic xmlns:a="http://schemas.openxmlformats.org/drawingml/2006/main">
                  <a:graphicData uri="http://schemas.microsoft.com/office/word/2010/wordprocessingShape">
                    <wps:wsp>
                      <wps:cNvCnPr/>
                      <wps:spPr>
                        <a:xfrm>
                          <a:off x="0" y="0"/>
                          <a:ext cx="23590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7145BD2" id="Line 8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87.05pt,9.55pt" to="47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"/>
            </w:pict>
          </mc:Fallback>
        </mc:AlternateContent>
      </w:r>
    </w:p>
    <w:p w:rsidR="00917E8B" w:rsidRPr="00644405" w:rsidRDefault="00917E8B" w:rsidP="00917E8B">
      <w:pPr>
        <w:pStyle w:val="BodyText"/>
        <w:jc w:val="left"/>
        <w:rPr>
          <w:rFonts w:cs="Arial"/>
          <w:sz w:val="20"/>
        </w:rPr>
      </w:pPr>
      <w:r w:rsidRPr="00644405">
        <w:rPr>
          <w:rFonts w:cs="Arial"/>
          <w:b/>
          <w:sz w:val="20"/>
        </w:rPr>
        <w:t xml:space="preserve">Patient’s Signature </w:t>
      </w:r>
      <w:r w:rsidRPr="00644405">
        <w:rPr>
          <w:rFonts w:cs="Arial"/>
          <w:sz w:val="20"/>
        </w:rPr>
        <w:t>or verified representative</w:t>
      </w:r>
      <w:r w:rsidRPr="00644405">
        <w:rPr>
          <w:rFonts w:cs="Arial"/>
          <w:b/>
          <w:sz w:val="20"/>
        </w:rPr>
        <w:tab/>
      </w:r>
      <w:r w:rsidRPr="00644405">
        <w:rPr>
          <w:rFonts w:cs="Arial"/>
          <w:b/>
          <w:sz w:val="20"/>
        </w:rPr>
        <w:tab/>
      </w:r>
      <w:r w:rsidRPr="00644405">
        <w:rPr>
          <w:rFonts w:cs="Arial"/>
          <w:b/>
          <w:sz w:val="20"/>
        </w:rPr>
        <w:tab/>
        <w:t xml:space="preserve">Date </w:t>
      </w:r>
      <w:r w:rsidRPr="00644405">
        <w:rPr>
          <w:rFonts w:cs="Arial"/>
          <w:sz w:val="20"/>
        </w:rPr>
        <w:t>(</w:t>
      </w:r>
      <w:proofErr w:type="spellStart"/>
      <w:r w:rsidRPr="00644405">
        <w:rPr>
          <w:rFonts w:cs="Arial"/>
          <w:sz w:val="20"/>
        </w:rPr>
        <w:t>dd</w:t>
      </w:r>
      <w:proofErr w:type="spellEnd"/>
      <w:r w:rsidRPr="00644405">
        <w:rPr>
          <w:rFonts w:cs="Arial"/>
          <w:sz w:val="20"/>
        </w:rPr>
        <w:t>/MM/</w:t>
      </w:r>
      <w:proofErr w:type="spellStart"/>
      <w:r w:rsidRPr="00644405">
        <w:rPr>
          <w:rFonts w:cs="Arial"/>
          <w:sz w:val="20"/>
        </w:rPr>
        <w:t>yy</w:t>
      </w:r>
      <w:proofErr w:type="spellEnd"/>
      <w:r w:rsidRPr="00644405">
        <w:rPr>
          <w:rFonts w:cs="Arial"/>
          <w:sz w:val="20"/>
        </w:rPr>
        <w:t>)</w:t>
      </w:r>
    </w:p>
    <w:p w:rsidR="00917E8B" w:rsidRPr="00644405" w:rsidRDefault="00917E8B" w:rsidP="00917E8B">
      <w:pPr>
        <w:pStyle w:val="BodyText"/>
        <w:ind w:left="5040" w:firstLine="720"/>
        <w:jc w:val="left"/>
        <w:rPr>
          <w:rFonts w:cs="Arial"/>
          <w:bCs/>
          <w:sz w:val="20"/>
        </w:rPr>
      </w:pPr>
      <w:r w:rsidRPr="00644405">
        <w:rPr>
          <w:rFonts w:cs="Arial"/>
          <w:sz w:val="20"/>
        </w:rPr>
        <w:t>(Time if needed)</w:t>
      </w:r>
    </w:p>
    <w:p w:rsidR="00917E8B" w:rsidRPr="00644405" w:rsidRDefault="00917E8B" w:rsidP="00917E8B">
      <w:pPr>
        <w:jc w:val="both"/>
        <w:rPr>
          <w:rFonts w:ascii="Arial" w:hAnsi="Arial" w:cs="Arial"/>
          <w:b w:val="0"/>
          <w:spacing w:val="0"/>
          <w:position w:val="0"/>
          <w:sz w:val="20"/>
        </w:rPr>
      </w:pPr>
    </w:p>
    <w:p w:rsidR="00917E8B" w:rsidRPr="00644405" w:rsidRDefault="00917E8B" w:rsidP="00917E8B">
      <w:pPr>
        <w:jc w:val="both"/>
        <w:rPr>
          <w:rFonts w:ascii="Arial" w:hAnsi="Arial" w:cs="Arial"/>
          <w:b w:val="0"/>
          <w:spacing w:val="0"/>
          <w:position w:val="0"/>
          <w:sz w:val="20"/>
        </w:rPr>
      </w:pPr>
    </w:p>
    <w:p w:rsidR="00917E8B" w:rsidRPr="00644405" w:rsidRDefault="00917E8B" w:rsidP="00917E8B">
      <w:pPr>
        <w:jc w:val="both"/>
        <w:rPr>
          <w:rFonts w:ascii="Arial" w:hAnsi="Arial" w:cs="Arial"/>
          <w:b w:val="0"/>
          <w:spacing w:val="0"/>
          <w:position w:val="0"/>
          <w:sz w:val="20"/>
        </w:rPr>
      </w:pPr>
    </w:p>
    <w:p w:rsidR="00917E8B" w:rsidRPr="00644405" w:rsidRDefault="00917E8B" w:rsidP="00917E8B">
      <w:pPr>
        <w:jc w:val="both"/>
        <w:rPr>
          <w:rFonts w:ascii="Arial" w:hAnsi="Arial" w:cs="Arial"/>
          <w:b w:val="0"/>
          <w:spacing w:val="0"/>
          <w:position w:val="0"/>
          <w:sz w:val="20"/>
        </w:rPr>
      </w:pPr>
    </w:p>
    <w:p w:rsidR="00917E8B" w:rsidRPr="00644405" w:rsidRDefault="00917E8B" w:rsidP="00917E8B">
      <w:pPr>
        <w:jc w:val="both"/>
        <w:rPr>
          <w:rFonts w:ascii="Arial" w:hAnsi="Arial" w:cs="Arial"/>
          <w:b w:val="0"/>
          <w:spacing w:val="0"/>
          <w:position w:val="0"/>
          <w:sz w:val="20"/>
        </w:rPr>
      </w:pPr>
      <w:r w:rsidRPr="00644405">
        <w:rPr>
          <w:rFonts w:ascii="Arial" w:hAnsi="Arial" w:cs="Arial"/>
          <w:b w:val="0"/>
          <w:noProof/>
          <w:spacing w:val="0"/>
          <w:position w:val="0"/>
          <w:sz w:val="20"/>
          <w:lang w:val="en-MY" w:eastAsia="en-MY"/>
        </w:rPr>
        <mc:AlternateContent>
          <mc:Choice Requires="wps">
            <w:drawing>
              <wp:anchor distT="0" distB="0" distL="114300" distR="114300" simplePos="0" relativeHeight="251696128" behindDoc="0" locked="0" layoutInCell="1" allowOverlap="1" wp14:anchorId="4BDA1BA8" wp14:editId="0963D8F2">
                <wp:simplePos x="0" y="0"/>
                <wp:positionH relativeFrom="column">
                  <wp:posOffset>12065</wp:posOffset>
                </wp:positionH>
                <wp:positionV relativeFrom="paragraph">
                  <wp:posOffset>114935</wp:posOffset>
                </wp:positionV>
                <wp:extent cx="3403600" cy="0"/>
                <wp:effectExtent l="0" t="0" r="0" b="0"/>
                <wp:wrapNone/>
                <wp:docPr id="21" name="Line 80"/>
                <wp:cNvGraphicFramePr/>
                <a:graphic xmlns:a="http://schemas.openxmlformats.org/drawingml/2006/main">
                  <a:graphicData uri="http://schemas.microsoft.com/office/word/2010/wordprocessingShape">
                    <wps:wsp>
                      <wps:cNvCnPr/>
                      <wps:spPr>
                        <a:xfrm>
                          <a:off x="0" y="0"/>
                          <a:ext cx="340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8A9EF88" id="Line 8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95pt,9.05pt" to="268.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"/>
            </w:pict>
          </mc:Fallback>
        </mc:AlternateContent>
      </w:r>
      <w:r w:rsidRPr="00644405">
        <w:rPr>
          <w:rFonts w:ascii="Arial" w:hAnsi="Arial" w:cs="Arial"/>
          <w:b w:val="0"/>
          <w:noProof/>
          <w:spacing w:val="0"/>
          <w:position w:val="0"/>
          <w:sz w:val="20"/>
          <w:lang w:val="en-MY" w:eastAsia="en-MY"/>
        </w:rPr>
        <mc:AlternateContent>
          <mc:Choice Requires="wps">
            <w:drawing>
              <wp:anchor distT="0" distB="0" distL="114300" distR="114300" simplePos="0" relativeHeight="251701248" behindDoc="0" locked="0" layoutInCell="1" allowOverlap="1" wp14:anchorId="56867861" wp14:editId="7FC5117A">
                <wp:simplePos x="0" y="0"/>
                <wp:positionH relativeFrom="column">
                  <wp:posOffset>3657600</wp:posOffset>
                </wp:positionH>
                <wp:positionV relativeFrom="paragraph">
                  <wp:posOffset>114935</wp:posOffset>
                </wp:positionV>
                <wp:extent cx="2346960" cy="0"/>
                <wp:effectExtent l="0" t="0" r="0" b="0"/>
                <wp:wrapNone/>
                <wp:docPr id="26" name="Line 85"/>
                <wp:cNvGraphicFramePr/>
                <a:graphic xmlns:a="http://schemas.openxmlformats.org/drawingml/2006/main">
                  <a:graphicData uri="http://schemas.microsoft.com/office/word/2010/wordprocessingShape">
                    <wps:wsp>
                      <wps:cNvCnPr/>
                      <wps:spPr>
                        <a:xfrm>
                          <a:off x="0" y="0"/>
                          <a:ext cx="234696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FD59F36" id="Line 8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in,9.05pt" to="472.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"/>
            </w:pict>
          </mc:Fallback>
        </mc:AlternateContent>
      </w:r>
    </w:p>
    <w:p w:rsidR="00917E8B" w:rsidRPr="00644405" w:rsidRDefault="00917E8B" w:rsidP="00917E8B">
      <w:pPr>
        <w:jc w:val="both"/>
        <w:rPr>
          <w:rFonts w:ascii="Arial" w:hAnsi="Arial" w:cs="Arial"/>
          <w:bCs/>
          <w:spacing w:val="0"/>
          <w:position w:val="0"/>
          <w:sz w:val="20"/>
        </w:rPr>
      </w:pPr>
      <w:r w:rsidRPr="00644405">
        <w:rPr>
          <w:rFonts w:ascii="Arial" w:hAnsi="Arial" w:cs="Arial"/>
          <w:spacing w:val="0"/>
          <w:position w:val="0"/>
          <w:sz w:val="20"/>
        </w:rPr>
        <w:t>Name &amp; Signature of Individual</w:t>
      </w:r>
      <w:r w:rsidRPr="00644405">
        <w:rPr>
          <w:rFonts w:ascii="Arial" w:hAnsi="Arial" w:cs="Arial"/>
          <w:b w:val="0"/>
          <w:bCs/>
          <w:spacing w:val="0"/>
          <w:position w:val="0"/>
          <w:sz w:val="20"/>
        </w:rPr>
        <w:t xml:space="preserve"> in charge</w:t>
      </w:r>
      <w:r w:rsidRPr="00644405">
        <w:rPr>
          <w:rFonts w:ascii="Arial" w:hAnsi="Arial" w:cs="Arial"/>
          <w:bCs/>
          <w:spacing w:val="0"/>
          <w:position w:val="0"/>
          <w:sz w:val="20"/>
        </w:rPr>
        <w:tab/>
      </w:r>
      <w:r w:rsidRPr="00644405">
        <w:rPr>
          <w:rFonts w:ascii="Arial" w:hAnsi="Arial" w:cs="Arial"/>
          <w:bCs/>
          <w:spacing w:val="0"/>
          <w:position w:val="0"/>
          <w:sz w:val="20"/>
        </w:rPr>
        <w:tab/>
      </w:r>
      <w:r w:rsidRPr="00644405">
        <w:rPr>
          <w:rFonts w:ascii="Arial" w:hAnsi="Arial" w:cs="Arial"/>
          <w:spacing w:val="0"/>
          <w:position w:val="0"/>
          <w:sz w:val="20"/>
        </w:rPr>
        <w:t xml:space="preserve">Date </w:t>
      </w:r>
      <w:r w:rsidRPr="00644405">
        <w:rPr>
          <w:rFonts w:ascii="Arial" w:hAnsi="Arial" w:cs="Arial"/>
          <w:b w:val="0"/>
          <w:bCs/>
          <w:spacing w:val="0"/>
          <w:position w:val="0"/>
          <w:sz w:val="20"/>
        </w:rPr>
        <w:t>(</w:t>
      </w:r>
      <w:proofErr w:type="spellStart"/>
      <w:r w:rsidRPr="00644405">
        <w:rPr>
          <w:rFonts w:ascii="Arial" w:hAnsi="Arial" w:cs="Arial"/>
          <w:b w:val="0"/>
          <w:bCs/>
          <w:spacing w:val="0"/>
          <w:position w:val="0"/>
          <w:sz w:val="20"/>
        </w:rPr>
        <w:t>dd</w:t>
      </w:r>
      <w:proofErr w:type="spellEnd"/>
      <w:r w:rsidRPr="00644405">
        <w:rPr>
          <w:rFonts w:ascii="Arial" w:hAnsi="Arial" w:cs="Arial"/>
          <w:b w:val="0"/>
          <w:bCs/>
          <w:spacing w:val="0"/>
          <w:position w:val="0"/>
          <w:sz w:val="20"/>
        </w:rPr>
        <w:t>/MM/</w:t>
      </w:r>
      <w:proofErr w:type="spellStart"/>
      <w:r w:rsidRPr="00644405">
        <w:rPr>
          <w:rFonts w:ascii="Arial" w:hAnsi="Arial" w:cs="Arial"/>
          <w:b w:val="0"/>
          <w:bCs/>
          <w:spacing w:val="0"/>
          <w:position w:val="0"/>
          <w:sz w:val="20"/>
        </w:rPr>
        <w:t>yy</w:t>
      </w:r>
      <w:proofErr w:type="spellEnd"/>
      <w:r w:rsidRPr="00644405">
        <w:rPr>
          <w:rFonts w:ascii="Arial" w:hAnsi="Arial" w:cs="Arial"/>
          <w:b w:val="0"/>
          <w:bCs/>
          <w:spacing w:val="0"/>
          <w:position w:val="0"/>
          <w:sz w:val="20"/>
        </w:rPr>
        <w:t>)</w:t>
      </w:r>
    </w:p>
    <w:p w:rsidR="00917E8B" w:rsidRPr="00644405" w:rsidRDefault="00917E8B" w:rsidP="00917E8B">
      <w:pPr>
        <w:jc w:val="both"/>
        <w:rPr>
          <w:rFonts w:ascii="Arial" w:hAnsi="Arial" w:cs="Arial"/>
          <w:b w:val="0"/>
          <w:spacing w:val="0"/>
          <w:position w:val="0"/>
          <w:sz w:val="20"/>
        </w:rPr>
      </w:pPr>
      <w:r w:rsidRPr="00644405">
        <w:rPr>
          <w:rFonts w:ascii="Arial" w:hAnsi="Arial" w:cs="Arial"/>
          <w:b w:val="0"/>
          <w:spacing w:val="0"/>
          <w:position w:val="0"/>
          <w:sz w:val="20"/>
        </w:rPr>
        <w:t>Of Discussion of Consent (Printed or typed)</w:t>
      </w:r>
    </w:p>
    <w:p w:rsidR="00917E8B" w:rsidRPr="00644405" w:rsidRDefault="00917E8B" w:rsidP="00917E8B">
      <w:pPr>
        <w:jc w:val="both"/>
        <w:rPr>
          <w:rFonts w:ascii="Arial" w:hAnsi="Arial" w:cs="Arial"/>
          <w:spacing w:val="0"/>
          <w:position w:val="0"/>
          <w:sz w:val="20"/>
        </w:rPr>
      </w:pPr>
    </w:p>
    <w:p w:rsidR="00917E8B" w:rsidRPr="00644405" w:rsidRDefault="00917E8B" w:rsidP="00917E8B">
      <w:pPr>
        <w:jc w:val="both"/>
        <w:rPr>
          <w:rFonts w:ascii="Arial" w:hAnsi="Arial" w:cs="Arial"/>
          <w:b w:val="0"/>
          <w:spacing w:val="0"/>
          <w:position w:val="0"/>
          <w:sz w:val="20"/>
        </w:rPr>
      </w:pPr>
    </w:p>
    <w:p w:rsidR="00917E8B" w:rsidRPr="00644405" w:rsidRDefault="00917E8B" w:rsidP="00917E8B">
      <w:pPr>
        <w:jc w:val="both"/>
        <w:rPr>
          <w:rFonts w:ascii="Arial" w:hAnsi="Arial" w:cs="Arial"/>
          <w:b w:val="0"/>
          <w:spacing w:val="0"/>
          <w:position w:val="0"/>
          <w:sz w:val="20"/>
        </w:rPr>
      </w:pPr>
    </w:p>
    <w:p w:rsidR="00917E8B" w:rsidRPr="00644405" w:rsidRDefault="00917E8B" w:rsidP="00917E8B">
      <w:pPr>
        <w:jc w:val="both"/>
        <w:rPr>
          <w:rFonts w:ascii="Arial" w:hAnsi="Arial" w:cs="Arial"/>
          <w:b w:val="0"/>
          <w:spacing w:val="0"/>
          <w:position w:val="0"/>
          <w:sz w:val="20"/>
        </w:rPr>
      </w:pPr>
    </w:p>
    <w:p w:rsidR="008F259A" w:rsidRDefault="008F259A" w:rsidP="00917E8B">
      <w:pPr>
        <w:jc w:val="both"/>
        <w:rPr>
          <w:rFonts w:ascii="Arial" w:hAnsi="Arial" w:cs="Arial"/>
          <w:b w:val="0"/>
          <w:spacing w:val="0"/>
          <w:position w:val="0"/>
          <w:sz w:val="20"/>
        </w:rPr>
      </w:pPr>
    </w:p>
    <w:p w:rsidR="00917E8B" w:rsidRPr="00644405" w:rsidRDefault="00917E8B" w:rsidP="00917E8B">
      <w:pPr>
        <w:jc w:val="both"/>
        <w:rPr>
          <w:rFonts w:ascii="Arial" w:hAnsi="Arial" w:cs="Arial"/>
          <w:b w:val="0"/>
          <w:spacing w:val="0"/>
          <w:position w:val="0"/>
          <w:sz w:val="20"/>
        </w:rPr>
      </w:pPr>
      <w:r w:rsidRPr="00644405">
        <w:rPr>
          <w:rFonts w:ascii="Arial" w:hAnsi="Arial" w:cs="Arial"/>
          <w:b w:val="0"/>
          <w:noProof/>
          <w:spacing w:val="0"/>
          <w:position w:val="0"/>
          <w:sz w:val="20"/>
          <w:lang w:val="en-MY" w:eastAsia="en-MY"/>
        </w:rPr>
        <mc:AlternateContent>
          <mc:Choice Requires="wps">
            <w:drawing>
              <wp:anchor distT="0" distB="0" distL="114300" distR="114300" simplePos="0" relativeHeight="251705344" behindDoc="0" locked="0" layoutInCell="1" allowOverlap="1" wp14:anchorId="463C7945" wp14:editId="190520F6">
                <wp:simplePos x="0" y="0"/>
                <wp:positionH relativeFrom="column">
                  <wp:posOffset>3656965</wp:posOffset>
                </wp:positionH>
                <wp:positionV relativeFrom="paragraph">
                  <wp:posOffset>133350</wp:posOffset>
                </wp:positionV>
                <wp:extent cx="2347595" cy="0"/>
                <wp:effectExtent l="0" t="0" r="0" b="0"/>
                <wp:wrapNone/>
                <wp:docPr id="30" name="Line 90"/>
                <wp:cNvGraphicFramePr/>
                <a:graphic xmlns:a="http://schemas.openxmlformats.org/drawingml/2006/main">
                  <a:graphicData uri="http://schemas.microsoft.com/office/word/2010/wordprocessingShape">
                    <wps:wsp>
                      <wps:cNvCnPr/>
                      <wps:spPr>
                        <a:xfrm>
                          <a:off x="0" y="0"/>
                          <a:ext cx="234759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3FB3AD6" id="Line 9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87.95pt,10.5pt" to="47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"/>
            </w:pict>
          </mc:Fallback>
        </mc:AlternateContent>
      </w:r>
      <w:r w:rsidRPr="00644405">
        <w:rPr>
          <w:rFonts w:ascii="Arial" w:hAnsi="Arial" w:cs="Arial"/>
          <w:b w:val="0"/>
          <w:noProof/>
          <w:spacing w:val="0"/>
          <w:position w:val="0"/>
          <w:sz w:val="20"/>
          <w:lang w:val="en-MY" w:eastAsia="en-MY"/>
        </w:rPr>
        <mc:AlternateContent>
          <mc:Choice Requires="wps">
            <w:drawing>
              <wp:anchor distT="0" distB="0" distL="114300" distR="114300" simplePos="0" relativeHeight="251704320" behindDoc="0" locked="0" layoutInCell="1" allowOverlap="1" wp14:anchorId="74CE4F7C" wp14:editId="29CC4B3F">
                <wp:simplePos x="0" y="0"/>
                <wp:positionH relativeFrom="column">
                  <wp:posOffset>-635</wp:posOffset>
                </wp:positionH>
                <wp:positionV relativeFrom="paragraph">
                  <wp:posOffset>133350</wp:posOffset>
                </wp:positionV>
                <wp:extent cx="3403600" cy="0"/>
                <wp:effectExtent l="0" t="0" r="0" b="0"/>
                <wp:wrapNone/>
                <wp:docPr id="29" name="Line 89"/>
                <wp:cNvGraphicFramePr/>
                <a:graphic xmlns:a="http://schemas.openxmlformats.org/drawingml/2006/main">
                  <a:graphicData uri="http://schemas.microsoft.com/office/word/2010/wordprocessingShape">
                    <wps:wsp>
                      <wps:cNvCnPr/>
                      <wps:spPr>
                        <a:xfrm>
                          <a:off x="0" y="0"/>
                          <a:ext cx="340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D85549E" id="Line 8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5pt,10.5pt" to="26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"/>
            </w:pict>
          </mc:Fallback>
        </mc:AlternateContent>
      </w:r>
    </w:p>
    <w:p w:rsidR="00917E8B" w:rsidRPr="00644405" w:rsidRDefault="00917E8B" w:rsidP="00917E8B">
      <w:pPr>
        <w:jc w:val="both"/>
        <w:rPr>
          <w:rFonts w:ascii="Arial" w:hAnsi="Arial" w:cs="Arial"/>
          <w:bCs/>
          <w:spacing w:val="0"/>
          <w:position w:val="0"/>
          <w:sz w:val="20"/>
        </w:rPr>
      </w:pPr>
      <w:r w:rsidRPr="00644405">
        <w:rPr>
          <w:rFonts w:ascii="Arial" w:hAnsi="Arial" w:cs="Arial"/>
          <w:spacing w:val="0"/>
          <w:position w:val="0"/>
          <w:sz w:val="20"/>
        </w:rPr>
        <w:t>Name of witness and signature</w:t>
      </w:r>
      <w:r w:rsidRPr="00644405">
        <w:rPr>
          <w:rFonts w:ascii="Arial" w:hAnsi="Arial" w:cs="Arial"/>
          <w:b w:val="0"/>
          <w:spacing w:val="0"/>
          <w:position w:val="0"/>
          <w:sz w:val="20"/>
        </w:rPr>
        <w:tab/>
      </w:r>
      <w:r w:rsidRPr="00644405">
        <w:rPr>
          <w:rFonts w:ascii="Arial" w:hAnsi="Arial" w:cs="Arial"/>
          <w:b w:val="0"/>
          <w:spacing w:val="0"/>
          <w:position w:val="0"/>
          <w:sz w:val="20"/>
        </w:rPr>
        <w:tab/>
      </w:r>
      <w:r w:rsidRPr="00644405">
        <w:rPr>
          <w:rFonts w:ascii="Arial" w:hAnsi="Arial" w:cs="Arial"/>
          <w:b w:val="0"/>
          <w:spacing w:val="0"/>
          <w:position w:val="0"/>
          <w:sz w:val="20"/>
        </w:rPr>
        <w:tab/>
      </w:r>
      <w:r w:rsidRPr="00644405">
        <w:rPr>
          <w:rFonts w:ascii="Arial" w:hAnsi="Arial" w:cs="Arial"/>
          <w:b w:val="0"/>
          <w:spacing w:val="0"/>
          <w:position w:val="0"/>
          <w:sz w:val="20"/>
        </w:rPr>
        <w:tab/>
      </w:r>
      <w:r w:rsidRPr="00644405">
        <w:rPr>
          <w:rFonts w:ascii="Arial" w:hAnsi="Arial" w:cs="Arial"/>
          <w:b w:val="0"/>
          <w:spacing w:val="0"/>
          <w:position w:val="0"/>
          <w:sz w:val="20"/>
        </w:rPr>
        <w:tab/>
      </w:r>
      <w:r w:rsidRPr="00644405">
        <w:rPr>
          <w:rFonts w:ascii="Arial" w:hAnsi="Arial" w:cs="Arial"/>
          <w:spacing w:val="0"/>
          <w:position w:val="0"/>
          <w:sz w:val="20"/>
        </w:rPr>
        <w:t xml:space="preserve">Date </w:t>
      </w:r>
      <w:r w:rsidRPr="00644405">
        <w:rPr>
          <w:rFonts w:ascii="Arial" w:hAnsi="Arial" w:cs="Arial"/>
          <w:b w:val="0"/>
          <w:bCs/>
          <w:spacing w:val="0"/>
          <w:position w:val="0"/>
          <w:sz w:val="20"/>
        </w:rPr>
        <w:t>(</w:t>
      </w:r>
      <w:proofErr w:type="spellStart"/>
      <w:r w:rsidRPr="00644405">
        <w:rPr>
          <w:rFonts w:ascii="Arial" w:hAnsi="Arial" w:cs="Arial"/>
          <w:b w:val="0"/>
          <w:bCs/>
          <w:spacing w:val="0"/>
          <w:position w:val="0"/>
          <w:sz w:val="20"/>
        </w:rPr>
        <w:t>dd</w:t>
      </w:r>
      <w:proofErr w:type="spellEnd"/>
      <w:r w:rsidRPr="00644405">
        <w:rPr>
          <w:rFonts w:ascii="Arial" w:hAnsi="Arial" w:cs="Arial"/>
          <w:b w:val="0"/>
          <w:bCs/>
          <w:spacing w:val="0"/>
          <w:position w:val="0"/>
          <w:sz w:val="20"/>
        </w:rPr>
        <w:t>/MM/</w:t>
      </w:r>
      <w:proofErr w:type="spellStart"/>
      <w:r w:rsidRPr="00644405">
        <w:rPr>
          <w:rFonts w:ascii="Arial" w:hAnsi="Arial" w:cs="Arial"/>
          <w:b w:val="0"/>
          <w:bCs/>
          <w:spacing w:val="0"/>
          <w:position w:val="0"/>
          <w:sz w:val="20"/>
        </w:rPr>
        <w:t>yy</w:t>
      </w:r>
      <w:proofErr w:type="spellEnd"/>
      <w:r w:rsidRPr="00644405">
        <w:rPr>
          <w:rFonts w:ascii="Arial" w:hAnsi="Arial" w:cs="Arial"/>
          <w:b w:val="0"/>
          <w:bCs/>
          <w:spacing w:val="0"/>
          <w:position w:val="0"/>
          <w:sz w:val="20"/>
        </w:rPr>
        <w:t>)</w:t>
      </w:r>
    </w:p>
    <w:p w:rsidR="00917E8B" w:rsidRPr="00644405" w:rsidRDefault="00917E8B" w:rsidP="00917E8B">
      <w:pPr>
        <w:jc w:val="both"/>
        <w:rPr>
          <w:rFonts w:ascii="Arial" w:hAnsi="Arial" w:cs="Arial"/>
          <w:b w:val="0"/>
          <w:spacing w:val="0"/>
          <w:position w:val="0"/>
          <w:sz w:val="22"/>
          <w:szCs w:val="22"/>
        </w:rPr>
      </w:pPr>
    </w:p>
    <w:p w:rsidR="00917E8B" w:rsidRPr="00644405" w:rsidRDefault="00917E8B" w:rsidP="00917E8B">
      <w:pPr>
        <w:jc w:val="both"/>
        <w:rPr>
          <w:rFonts w:ascii="Arial" w:hAnsi="Arial" w:cs="Arial"/>
          <w:b w:val="0"/>
          <w:spacing w:val="0"/>
          <w:position w:val="0"/>
          <w:sz w:val="22"/>
          <w:szCs w:val="22"/>
        </w:rPr>
      </w:pPr>
    </w:p>
    <w:p w:rsidR="00917E8B" w:rsidRPr="00644405" w:rsidRDefault="00917E8B" w:rsidP="00917E8B">
      <w:pPr>
        <w:jc w:val="both"/>
        <w:rPr>
          <w:rFonts w:ascii="Arial" w:hAnsi="Arial" w:cs="Arial"/>
          <w:b w:val="0"/>
          <w:spacing w:val="0"/>
          <w:position w:val="0"/>
          <w:sz w:val="22"/>
          <w:szCs w:val="22"/>
        </w:rPr>
      </w:pPr>
    </w:p>
    <w:p w:rsidR="00917E8B" w:rsidRPr="00644405" w:rsidRDefault="00917E8B" w:rsidP="00917E8B">
      <w:pPr>
        <w:tabs>
          <w:tab w:val="left" w:pos="990"/>
        </w:tabs>
        <w:ind w:left="720" w:hanging="720"/>
        <w:jc w:val="both"/>
        <w:rPr>
          <w:rFonts w:ascii="Arial" w:hAnsi="Arial" w:cs="Arial"/>
          <w:b w:val="0"/>
          <w:bCs/>
          <w:spacing w:val="0"/>
          <w:position w:val="0"/>
          <w:sz w:val="16"/>
          <w:szCs w:val="16"/>
          <w:u w:val="single"/>
        </w:rPr>
      </w:pPr>
      <w:r w:rsidRPr="00644405">
        <w:rPr>
          <w:rFonts w:ascii="Arial" w:hAnsi="Arial" w:cs="Arial"/>
          <w:bCs/>
          <w:spacing w:val="0"/>
          <w:position w:val="0"/>
          <w:sz w:val="16"/>
          <w:szCs w:val="16"/>
          <w:u w:val="single"/>
        </w:rPr>
        <w:t>Note:</w:t>
      </w:r>
      <w:r w:rsidRPr="00644405">
        <w:rPr>
          <w:rFonts w:ascii="Arial" w:hAnsi="Arial" w:cs="Arial"/>
          <w:bCs/>
          <w:spacing w:val="0"/>
          <w:position w:val="0"/>
          <w:sz w:val="16"/>
          <w:szCs w:val="16"/>
        </w:rPr>
        <w:tab/>
      </w:r>
      <w:proofErr w:type="spellStart"/>
      <w:r w:rsidRPr="00644405">
        <w:rPr>
          <w:rFonts w:ascii="Arial" w:hAnsi="Arial" w:cs="Arial"/>
          <w:b w:val="0"/>
          <w:bCs/>
          <w:spacing w:val="0"/>
          <w:position w:val="0"/>
          <w:sz w:val="16"/>
          <w:szCs w:val="16"/>
        </w:rPr>
        <w:t>i</w:t>
      </w:r>
      <w:proofErr w:type="spellEnd"/>
      <w:r w:rsidRPr="00644405">
        <w:rPr>
          <w:rFonts w:ascii="Arial" w:hAnsi="Arial" w:cs="Arial"/>
          <w:b w:val="0"/>
          <w:bCs/>
          <w:spacing w:val="0"/>
          <w:position w:val="0"/>
          <w:sz w:val="16"/>
          <w:szCs w:val="16"/>
        </w:rPr>
        <w:t>)</w:t>
      </w:r>
      <w:r w:rsidRPr="00644405">
        <w:rPr>
          <w:rFonts w:ascii="Arial" w:hAnsi="Arial" w:cs="Arial"/>
          <w:b w:val="0"/>
          <w:bCs/>
          <w:spacing w:val="0"/>
          <w:position w:val="0"/>
          <w:sz w:val="16"/>
          <w:szCs w:val="16"/>
        </w:rPr>
        <w:tab/>
        <w:t xml:space="preserve">All subjects/patients taking part in this research project are </w:t>
      </w:r>
      <w:r w:rsidRPr="00644405">
        <w:rPr>
          <w:rFonts w:ascii="Arial" w:hAnsi="Arial" w:cs="Arial"/>
          <w:b w:val="0"/>
          <w:bCs/>
          <w:spacing w:val="0"/>
          <w:position w:val="0"/>
          <w:sz w:val="16"/>
          <w:szCs w:val="16"/>
          <w:u w:val="single"/>
        </w:rPr>
        <w:t xml:space="preserve">not protected by insurance. </w:t>
      </w:r>
    </w:p>
    <w:p w:rsidR="00917E8B" w:rsidRPr="00644405" w:rsidRDefault="00917E8B" w:rsidP="00917E8B">
      <w:pPr>
        <w:ind w:left="720" w:hanging="720"/>
        <w:jc w:val="both"/>
        <w:rPr>
          <w:rFonts w:ascii="Arial" w:hAnsi="Arial" w:cs="Arial"/>
          <w:b w:val="0"/>
          <w:bCs/>
          <w:spacing w:val="0"/>
          <w:position w:val="0"/>
          <w:sz w:val="16"/>
          <w:szCs w:val="16"/>
        </w:rPr>
      </w:pPr>
    </w:p>
    <w:p w:rsidR="002A4F00" w:rsidRPr="008F259A" w:rsidRDefault="00917E8B" w:rsidP="008F259A">
      <w:pPr>
        <w:pStyle w:val="Heading9"/>
        <w:ind w:left="0" w:firstLine="0"/>
        <w:rPr>
          <w:spacing w:val="0"/>
          <w:sz w:val="24"/>
          <w:szCs w:val="24"/>
          <w:u w:val="none"/>
        </w:rPr>
      </w:pPr>
      <w:r w:rsidRPr="00644405">
        <w:rPr>
          <w:position w:val="0"/>
        </w:rPr>
        <w:br w:type="page"/>
      </w:r>
      <w:r w:rsidR="008F259A" w:rsidRPr="008F259A">
        <w:rPr>
          <w:position w:val="0"/>
          <w:u w:val="none"/>
        </w:rPr>
        <w:lastRenderedPageBreak/>
        <w:t xml:space="preserve">                                                                                                   </w:t>
      </w:r>
      <w:r w:rsidRPr="008F259A">
        <w:rPr>
          <w:spacing w:val="0"/>
          <w:position w:val="0"/>
          <w:sz w:val="24"/>
          <w:szCs w:val="24"/>
          <w:u w:val="none"/>
          <w:lang w:val="ms-MY"/>
        </w:rPr>
        <w:t xml:space="preserve">      </w:t>
      </w:r>
      <w:r w:rsidRPr="008F259A">
        <w:rPr>
          <w:spacing w:val="0"/>
          <w:sz w:val="24"/>
          <w:szCs w:val="24"/>
          <w:u w:val="none"/>
          <w:lang w:val="ms-MY"/>
        </w:rPr>
        <w:t>APPENDIX</w:t>
      </w:r>
      <w:r w:rsidR="002A4F00" w:rsidRPr="008F259A">
        <w:rPr>
          <w:spacing w:val="0"/>
          <w:sz w:val="24"/>
          <w:szCs w:val="24"/>
          <w:u w:val="none"/>
          <w:lang w:val="ms-MY"/>
        </w:rPr>
        <w:t xml:space="preserve"> </w:t>
      </w:r>
      <w:r w:rsidR="006E636B" w:rsidRPr="008F259A">
        <w:rPr>
          <w:spacing w:val="0"/>
          <w:sz w:val="24"/>
          <w:szCs w:val="24"/>
          <w:u w:val="none"/>
          <w:lang w:val="ms-MY"/>
        </w:rPr>
        <w:t>P</w:t>
      </w:r>
    </w:p>
    <w:p w:rsidR="002A4F00" w:rsidRPr="00203BFC" w:rsidRDefault="000564A1" w:rsidP="00060592">
      <w:pPr>
        <w:rPr>
          <w:rFonts w:ascii="Arial" w:hAnsi="Arial" w:cs="Arial"/>
          <w:bCs/>
          <w:spacing w:val="0"/>
          <w:sz w:val="22"/>
          <w:szCs w:val="28"/>
          <w:lang w:val="en-US"/>
        </w:rPr>
      </w:pPr>
      <w:r>
        <w:rPr>
          <w:rFonts w:ascii="Arial" w:hAnsi="Arial" w:cs="Arial"/>
          <w:bCs/>
          <w:noProof/>
          <w:spacing w:val="0"/>
          <w:sz w:val="22"/>
          <w:szCs w:val="28"/>
          <w:lang w:val="en-MY" w:eastAsia="en-MY"/>
        </w:rPr>
        <mc:AlternateContent>
          <mc:Choice Requires="wps">
            <w:drawing>
              <wp:anchor distT="0" distB="0" distL="114300" distR="114300" simplePos="0" relativeHeight="251689984" behindDoc="0" locked="0" layoutInCell="1" allowOverlap="1">
                <wp:simplePos x="0" y="0"/>
                <wp:positionH relativeFrom="column">
                  <wp:posOffset>14605</wp:posOffset>
                </wp:positionH>
                <wp:positionV relativeFrom="paragraph">
                  <wp:posOffset>106680</wp:posOffset>
                </wp:positionV>
                <wp:extent cx="6023610" cy="0"/>
                <wp:effectExtent l="14605" t="20955" r="19685" b="17145"/>
                <wp:wrapNone/>
                <wp:docPr id="1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36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774FD" id="Line 1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75.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3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" strokeweight="2.25pt"/>
            </w:pict>
          </mc:Fallback>
        </mc:AlternateContent>
      </w:r>
    </w:p>
    <w:p w:rsidR="008F259A" w:rsidRDefault="008F259A" w:rsidP="008F259A">
      <w:pPr>
        <w:jc w:val="center"/>
        <w:rPr>
          <w:rFonts w:ascii="Arial" w:hAnsi="Arial" w:cs="Arial"/>
          <w:bCs/>
          <w:spacing w:val="0"/>
          <w:position w:val="0"/>
          <w:sz w:val="24"/>
          <w:szCs w:val="24"/>
        </w:rPr>
      </w:pPr>
      <w:r w:rsidRPr="00644405">
        <w:rPr>
          <w:rFonts w:ascii="Arial" w:hAnsi="Arial" w:cs="Arial"/>
          <w:bCs/>
          <w:spacing w:val="0"/>
          <w:position w:val="0"/>
          <w:sz w:val="24"/>
          <w:szCs w:val="24"/>
        </w:rPr>
        <w:t>Consent Form to Publish Materi</w:t>
      </w:r>
      <w:r>
        <w:rPr>
          <w:rFonts w:ascii="Arial" w:hAnsi="Arial" w:cs="Arial"/>
          <w:bCs/>
          <w:spacing w:val="0"/>
          <w:position w:val="0"/>
          <w:sz w:val="24"/>
          <w:szCs w:val="24"/>
        </w:rPr>
        <w:t>als related to Patient</w:t>
      </w:r>
      <w:r w:rsidRPr="00644405">
        <w:rPr>
          <w:rFonts w:ascii="Arial" w:hAnsi="Arial" w:cs="Arial"/>
          <w:bCs/>
          <w:spacing w:val="0"/>
          <w:position w:val="0"/>
          <w:sz w:val="24"/>
          <w:szCs w:val="24"/>
        </w:rPr>
        <w:t>/Subject</w:t>
      </w:r>
    </w:p>
    <w:p w:rsidR="008F259A" w:rsidRPr="00644405" w:rsidRDefault="008F259A" w:rsidP="008F259A">
      <w:pPr>
        <w:jc w:val="center"/>
        <w:rPr>
          <w:rFonts w:ascii="Arial" w:hAnsi="Arial" w:cs="Arial"/>
          <w:bCs/>
          <w:spacing w:val="0"/>
          <w:position w:val="0"/>
          <w:sz w:val="24"/>
          <w:szCs w:val="24"/>
        </w:rPr>
      </w:pPr>
    </w:p>
    <w:p w:rsidR="008F259A" w:rsidRPr="00644405" w:rsidRDefault="008F259A" w:rsidP="008F259A">
      <w:pPr>
        <w:jc w:val="center"/>
        <w:rPr>
          <w:rFonts w:ascii="Arial" w:hAnsi="Arial" w:cs="Arial"/>
          <w:bCs/>
          <w:spacing w:val="0"/>
          <w:position w:val="0"/>
          <w:sz w:val="24"/>
          <w:szCs w:val="24"/>
        </w:rPr>
      </w:pPr>
      <w:r w:rsidRPr="00644405">
        <w:rPr>
          <w:rFonts w:ascii="Arial" w:hAnsi="Arial" w:cs="Arial"/>
          <w:bCs/>
          <w:spacing w:val="0"/>
          <w:position w:val="0"/>
          <w:sz w:val="24"/>
          <w:szCs w:val="24"/>
        </w:rPr>
        <w:t xml:space="preserve"> (Page of Signature)</w:t>
      </w:r>
    </w:p>
    <w:p w:rsidR="002A4F00" w:rsidRPr="00203BFC" w:rsidRDefault="002A4F00" w:rsidP="00060592">
      <w:pPr>
        <w:jc w:val="center"/>
        <w:rPr>
          <w:rFonts w:ascii="Arial" w:hAnsi="Arial" w:cs="Arial"/>
          <w:bCs/>
          <w:spacing w:val="0"/>
          <w:position w:val="0"/>
          <w:sz w:val="22"/>
          <w:szCs w:val="22"/>
          <w:lang w:val="en-US"/>
        </w:rPr>
      </w:pPr>
    </w:p>
    <w:p w:rsidR="002A4F00" w:rsidRPr="00203BFC" w:rsidRDefault="000564A1" w:rsidP="00060592">
      <w:pPr>
        <w:jc w:val="both"/>
        <w:rPr>
          <w:rFonts w:ascii="Arial" w:hAnsi="Arial" w:cs="Arial"/>
          <w:b w:val="0"/>
          <w:spacing w:val="0"/>
          <w:position w:val="0"/>
          <w:sz w:val="22"/>
          <w:szCs w:val="22"/>
          <w:lang w:val="en-US"/>
        </w:rPr>
      </w:pPr>
      <w:r>
        <w:rPr>
          <w:rFonts w:ascii="Arial" w:hAnsi="Arial" w:cs="Arial"/>
          <w:bCs/>
          <w:noProof/>
          <w:spacing w:val="0"/>
          <w:sz w:val="22"/>
          <w:szCs w:val="28"/>
          <w:lang w:val="en-MY" w:eastAsia="en-MY"/>
        </w:rPr>
        <mc:AlternateContent>
          <mc:Choice Requires="wps">
            <w:drawing>
              <wp:anchor distT="0" distB="0" distL="114300" distR="114300" simplePos="0" relativeHeight="251691008" behindDoc="0" locked="0" layoutInCell="1" allowOverlap="1">
                <wp:simplePos x="0" y="0"/>
                <wp:positionH relativeFrom="column">
                  <wp:posOffset>15240</wp:posOffset>
                </wp:positionH>
                <wp:positionV relativeFrom="paragraph">
                  <wp:posOffset>50165</wp:posOffset>
                </wp:positionV>
                <wp:extent cx="6035040" cy="0"/>
                <wp:effectExtent l="15240" t="21590" r="17145" b="16510"/>
                <wp:wrapNone/>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C499D" id="Line 1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5pt" to="47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k1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" strokeweight="2.25pt"/>
            </w:pict>
          </mc:Fallback>
        </mc:AlternateContent>
      </w:r>
    </w:p>
    <w:p w:rsidR="00316324" w:rsidRPr="003853E2" w:rsidRDefault="00316324" w:rsidP="00060592">
      <w:pPr>
        <w:ind w:left="2880" w:hanging="2880"/>
        <w:rPr>
          <w:rFonts w:ascii="Arial" w:hAnsi="Arial" w:cs="Arial"/>
          <w:spacing w:val="0"/>
          <w:position w:val="0"/>
          <w:sz w:val="20"/>
          <w:lang w:val="ms-MY"/>
        </w:rPr>
      </w:pPr>
      <w:r w:rsidRPr="00C60D48">
        <w:rPr>
          <w:rFonts w:ascii="Arial" w:hAnsi="Arial" w:cs="Arial"/>
          <w:i/>
          <w:spacing w:val="0"/>
          <w:position w:val="0"/>
          <w:sz w:val="20"/>
          <w:lang w:val="ms-MY"/>
        </w:rPr>
        <w:t>Research Title:</w:t>
      </w:r>
      <w:r w:rsidRPr="00C60D48">
        <w:rPr>
          <w:rFonts w:ascii="Arial" w:hAnsi="Arial" w:cs="Arial"/>
          <w:i/>
          <w:spacing w:val="0"/>
          <w:position w:val="0"/>
          <w:sz w:val="20"/>
          <w:lang w:val="ms-MY"/>
        </w:rPr>
        <w:tab/>
      </w:r>
      <w:r w:rsidR="003853E2">
        <w:rPr>
          <w:rFonts w:ascii="Arial" w:hAnsi="Arial" w:cs="Arial"/>
          <w:spacing w:val="0"/>
          <w:position w:val="0"/>
          <w:sz w:val="20"/>
          <w:lang w:val="ms-MY"/>
        </w:rPr>
        <w:t>Randomized Controlled Trial (RCT) comparing between high versus standard dose caffeine for apnoea in prematurity</w:t>
      </w:r>
    </w:p>
    <w:p w:rsidR="00316324" w:rsidRPr="00C60D48" w:rsidRDefault="00316324" w:rsidP="00060592">
      <w:pPr>
        <w:jc w:val="both"/>
        <w:rPr>
          <w:rFonts w:ascii="Arial" w:hAnsi="Arial" w:cs="Arial"/>
          <w:b w:val="0"/>
          <w:spacing w:val="0"/>
          <w:position w:val="0"/>
          <w:sz w:val="20"/>
          <w:lang w:val="ms-MY"/>
        </w:rPr>
      </w:pPr>
    </w:p>
    <w:p w:rsidR="00316324" w:rsidRPr="003853E2" w:rsidRDefault="00316324" w:rsidP="00060592">
      <w:pPr>
        <w:ind w:left="2880" w:hanging="2880"/>
        <w:rPr>
          <w:rFonts w:ascii="Arial" w:hAnsi="Arial" w:cs="Arial"/>
          <w:spacing w:val="0"/>
          <w:position w:val="0"/>
          <w:sz w:val="20"/>
          <w:lang w:val="ms-MY"/>
        </w:rPr>
      </w:pPr>
      <w:r w:rsidRPr="00C60D48">
        <w:rPr>
          <w:rFonts w:ascii="Arial" w:hAnsi="Arial" w:cs="Arial"/>
          <w:i/>
          <w:spacing w:val="0"/>
          <w:position w:val="0"/>
          <w:sz w:val="20"/>
          <w:lang w:val="ms-MY"/>
        </w:rPr>
        <w:t xml:space="preserve">Researcher’s Name: </w:t>
      </w:r>
      <w:r w:rsidRPr="00C60D48">
        <w:rPr>
          <w:rFonts w:ascii="Arial" w:hAnsi="Arial" w:cs="Arial"/>
          <w:i/>
          <w:spacing w:val="0"/>
          <w:position w:val="0"/>
          <w:sz w:val="20"/>
          <w:lang w:val="ms-MY"/>
        </w:rPr>
        <w:tab/>
      </w:r>
      <w:r w:rsidR="003853E2">
        <w:rPr>
          <w:rFonts w:ascii="Arial" w:hAnsi="Arial" w:cs="Arial"/>
          <w:spacing w:val="0"/>
          <w:position w:val="0"/>
          <w:sz w:val="20"/>
          <w:lang w:val="ms-MY"/>
        </w:rPr>
        <w:t>Dr Anis Munirah Mohd Kori</w:t>
      </w:r>
    </w:p>
    <w:p w:rsidR="002A4F00" w:rsidRPr="00203BFC" w:rsidRDefault="002A4F00" w:rsidP="00060592">
      <w:pPr>
        <w:pStyle w:val="BodyText"/>
        <w:jc w:val="left"/>
        <w:rPr>
          <w:rFonts w:cs="Arial"/>
          <w:b/>
          <w:iCs/>
          <w:sz w:val="20"/>
          <w:lang w:val="en-US"/>
        </w:rPr>
      </w:pPr>
    </w:p>
    <w:p w:rsidR="002A4F00" w:rsidRPr="00203BFC" w:rsidRDefault="002A4F00" w:rsidP="00060592">
      <w:pPr>
        <w:jc w:val="both"/>
        <w:rPr>
          <w:rFonts w:ascii="Arial" w:hAnsi="Arial"/>
          <w:i/>
          <w:spacing w:val="0"/>
          <w:position w:val="0"/>
          <w:sz w:val="20"/>
          <w:lang w:val="en-US"/>
        </w:rPr>
      </w:pPr>
    </w:p>
    <w:p w:rsidR="003170A6" w:rsidRPr="00644405" w:rsidRDefault="003170A6" w:rsidP="003170A6">
      <w:pPr>
        <w:jc w:val="both"/>
        <w:rPr>
          <w:rFonts w:ascii="Arial" w:hAnsi="Arial" w:cs="Arial"/>
          <w:b w:val="0"/>
          <w:bCs/>
          <w:spacing w:val="0"/>
          <w:sz w:val="20"/>
        </w:rPr>
      </w:pPr>
      <w:r w:rsidRPr="00644405">
        <w:rPr>
          <w:rFonts w:ascii="Arial" w:hAnsi="Arial" w:cs="Arial"/>
          <w:b w:val="0"/>
          <w:bCs/>
          <w:spacing w:val="0"/>
          <w:sz w:val="20"/>
        </w:rPr>
        <w:t>To participate in this research, you or your verified representative to sign this page.</w:t>
      </w:r>
    </w:p>
    <w:p w:rsidR="003170A6" w:rsidRPr="00644405" w:rsidRDefault="003170A6" w:rsidP="003170A6">
      <w:pPr>
        <w:jc w:val="both"/>
        <w:rPr>
          <w:rFonts w:ascii="Arial" w:hAnsi="Arial" w:cs="Arial"/>
          <w:bCs/>
          <w:spacing w:val="0"/>
          <w:sz w:val="20"/>
        </w:rPr>
      </w:pPr>
      <w:r w:rsidRPr="00644405">
        <w:rPr>
          <w:rFonts w:ascii="Arial" w:hAnsi="Arial" w:cs="Arial"/>
          <w:b w:val="0"/>
          <w:bCs/>
          <w:spacing w:val="0"/>
          <w:sz w:val="20"/>
        </w:rPr>
        <w:t>By signing this page, I hereby understand the following:</w:t>
      </w:r>
      <w:r w:rsidRPr="00644405">
        <w:rPr>
          <w:rFonts w:ascii="Arial" w:hAnsi="Arial" w:cs="Arial"/>
          <w:bCs/>
          <w:spacing w:val="0"/>
          <w:sz w:val="20"/>
        </w:rPr>
        <w:t xml:space="preserve"> </w:t>
      </w:r>
    </w:p>
    <w:p w:rsidR="003170A6" w:rsidRPr="00681ADB" w:rsidRDefault="003170A6" w:rsidP="003170A6">
      <w:pPr>
        <w:numPr>
          <w:ilvl w:val="0"/>
          <w:numId w:val="23"/>
        </w:numPr>
        <w:tabs>
          <w:tab w:val="left" w:pos="1080"/>
        </w:tabs>
        <w:spacing w:after="200" w:line="276" w:lineRule="auto"/>
        <w:jc w:val="both"/>
        <w:rPr>
          <w:rFonts w:ascii="Arial" w:hAnsi="Arial" w:cs="Arial"/>
          <w:b w:val="0"/>
          <w:bCs/>
          <w:spacing w:val="24"/>
          <w:position w:val="0"/>
          <w:sz w:val="20"/>
        </w:rPr>
      </w:pPr>
      <w:r w:rsidRPr="00644405">
        <w:rPr>
          <w:rFonts w:ascii="Arial" w:hAnsi="Arial" w:cs="Arial"/>
          <w:b w:val="0"/>
          <w:bCs/>
          <w:spacing w:val="24"/>
          <w:position w:val="0"/>
          <w:sz w:val="20"/>
        </w:rPr>
        <w:t>The materials will be published without including my baby’s name and every attempt wil</w:t>
      </w:r>
      <w:r>
        <w:rPr>
          <w:rFonts w:ascii="Arial" w:hAnsi="Arial" w:cs="Arial"/>
          <w:b w:val="0"/>
          <w:bCs/>
          <w:spacing w:val="24"/>
          <w:position w:val="0"/>
          <w:sz w:val="20"/>
        </w:rPr>
        <w:t>l be made to ensure the anonymity of my baby’s name is not guaranteed. There is a possibility that anyone taking care of my baby in the hospital is able identify me.</w:t>
      </w:r>
    </w:p>
    <w:p w:rsidR="003170A6" w:rsidRDefault="003170A6" w:rsidP="003170A6">
      <w:pPr>
        <w:numPr>
          <w:ilvl w:val="0"/>
          <w:numId w:val="23"/>
        </w:numPr>
        <w:tabs>
          <w:tab w:val="left" w:pos="1080"/>
        </w:tabs>
        <w:spacing w:after="200" w:line="276" w:lineRule="auto"/>
        <w:jc w:val="both"/>
        <w:rPr>
          <w:rFonts w:ascii="Arial" w:hAnsi="Arial" w:cs="Arial"/>
          <w:b w:val="0"/>
          <w:bCs/>
          <w:spacing w:val="24"/>
          <w:position w:val="0"/>
          <w:sz w:val="20"/>
        </w:rPr>
      </w:pPr>
      <w:r>
        <w:rPr>
          <w:rFonts w:ascii="Arial" w:hAnsi="Arial" w:cs="Arial"/>
          <w:b w:val="0"/>
          <w:bCs/>
          <w:spacing w:val="24"/>
          <w:position w:val="0"/>
          <w:sz w:val="20"/>
        </w:rPr>
        <w:t>Materials will be published in weekly/monthly/ quarterly/biennial and will be spread wide globally. Most of these publications will reach medical doctors and also non-doctors including scientists and journal readers.</w:t>
      </w:r>
    </w:p>
    <w:p w:rsidR="003170A6" w:rsidRPr="00644405" w:rsidRDefault="003170A6" w:rsidP="003170A6">
      <w:pPr>
        <w:numPr>
          <w:ilvl w:val="0"/>
          <w:numId w:val="23"/>
        </w:numPr>
        <w:tabs>
          <w:tab w:val="left" w:pos="1080"/>
        </w:tabs>
        <w:spacing w:after="200" w:line="276" w:lineRule="auto"/>
        <w:jc w:val="both"/>
        <w:rPr>
          <w:rFonts w:ascii="Arial" w:hAnsi="Arial" w:cs="Arial"/>
          <w:b w:val="0"/>
          <w:bCs/>
          <w:spacing w:val="24"/>
          <w:position w:val="0"/>
          <w:sz w:val="20"/>
        </w:rPr>
      </w:pPr>
      <w:r>
        <w:rPr>
          <w:rFonts w:ascii="Arial" w:hAnsi="Arial" w:cs="Arial"/>
          <w:b w:val="0"/>
          <w:bCs/>
          <w:spacing w:val="24"/>
          <w:position w:val="0"/>
          <w:sz w:val="20"/>
        </w:rPr>
        <w:t xml:space="preserve">The materials will also be attached on journal websites all over the world. Some of these websites are freely visited by everyone. </w:t>
      </w:r>
    </w:p>
    <w:p w:rsidR="003170A6" w:rsidRDefault="003170A6" w:rsidP="003170A6">
      <w:pPr>
        <w:numPr>
          <w:ilvl w:val="0"/>
          <w:numId w:val="23"/>
        </w:numPr>
        <w:tabs>
          <w:tab w:val="left" w:pos="1080"/>
        </w:tabs>
        <w:spacing w:after="200" w:line="276" w:lineRule="auto"/>
        <w:jc w:val="both"/>
        <w:rPr>
          <w:rFonts w:ascii="Arial" w:hAnsi="Arial" w:cs="Arial"/>
          <w:b w:val="0"/>
          <w:bCs/>
          <w:spacing w:val="24"/>
          <w:position w:val="0"/>
          <w:sz w:val="20"/>
        </w:rPr>
      </w:pPr>
      <w:r>
        <w:rPr>
          <w:rFonts w:ascii="Arial" w:hAnsi="Arial" w:cs="Arial"/>
          <w:b w:val="0"/>
          <w:bCs/>
          <w:spacing w:val="24"/>
          <w:position w:val="0"/>
          <w:sz w:val="20"/>
        </w:rPr>
        <w:t>The materials will also be used as local publications and delivered to many doctors and scientists around the world.</w:t>
      </w:r>
    </w:p>
    <w:p w:rsidR="003170A6" w:rsidRPr="00644405" w:rsidRDefault="003170A6" w:rsidP="003170A6">
      <w:pPr>
        <w:numPr>
          <w:ilvl w:val="0"/>
          <w:numId w:val="23"/>
        </w:numPr>
        <w:tabs>
          <w:tab w:val="left" w:pos="1080"/>
        </w:tabs>
        <w:spacing w:after="200" w:line="276" w:lineRule="auto"/>
        <w:jc w:val="both"/>
        <w:rPr>
          <w:rFonts w:ascii="Arial" w:hAnsi="Arial" w:cs="Arial"/>
          <w:b w:val="0"/>
          <w:bCs/>
          <w:spacing w:val="24"/>
          <w:position w:val="0"/>
          <w:sz w:val="20"/>
        </w:rPr>
      </w:pPr>
      <w:r>
        <w:rPr>
          <w:rFonts w:ascii="Arial" w:hAnsi="Arial" w:cs="Arial"/>
          <w:b w:val="0"/>
          <w:bCs/>
          <w:spacing w:val="24"/>
          <w:position w:val="0"/>
          <w:sz w:val="20"/>
        </w:rPr>
        <w:t>The materials will also be used as book publications by journal publishers.</w:t>
      </w:r>
      <w:r w:rsidRPr="00644405">
        <w:rPr>
          <w:rFonts w:ascii="Arial" w:hAnsi="Arial" w:cs="Arial"/>
          <w:b w:val="0"/>
          <w:bCs/>
          <w:spacing w:val="24"/>
          <w:position w:val="0"/>
          <w:sz w:val="20"/>
        </w:rPr>
        <w:t xml:space="preserve"> </w:t>
      </w:r>
    </w:p>
    <w:p w:rsidR="003170A6" w:rsidRPr="00AC31ED" w:rsidRDefault="003170A6" w:rsidP="003170A6">
      <w:pPr>
        <w:numPr>
          <w:ilvl w:val="0"/>
          <w:numId w:val="23"/>
        </w:numPr>
        <w:tabs>
          <w:tab w:val="left" w:pos="1080"/>
        </w:tabs>
        <w:spacing w:after="200" w:line="276" w:lineRule="auto"/>
        <w:jc w:val="both"/>
        <w:rPr>
          <w:rFonts w:ascii="Arial" w:hAnsi="Arial" w:cs="Arial"/>
          <w:b w:val="0"/>
          <w:spacing w:val="0"/>
          <w:sz w:val="20"/>
        </w:rPr>
      </w:pPr>
      <w:r w:rsidRPr="00AC31ED">
        <w:rPr>
          <w:rFonts w:ascii="Arial" w:hAnsi="Arial" w:cs="Arial"/>
          <w:b w:val="0"/>
          <w:bCs/>
          <w:spacing w:val="24"/>
          <w:position w:val="0"/>
          <w:sz w:val="20"/>
        </w:rPr>
        <w:t xml:space="preserve">The materials will not be used as commercials or as </w:t>
      </w:r>
      <w:r>
        <w:rPr>
          <w:rFonts w:ascii="Arial" w:hAnsi="Arial" w:cs="Arial"/>
          <w:b w:val="0"/>
          <w:bCs/>
          <w:spacing w:val="24"/>
          <w:position w:val="0"/>
          <w:sz w:val="20"/>
        </w:rPr>
        <w:t>packaging material</w:t>
      </w:r>
      <w:r w:rsidRPr="00AC31ED">
        <w:rPr>
          <w:rFonts w:ascii="Arial" w:hAnsi="Arial" w:cs="Arial"/>
          <w:b w:val="0"/>
          <w:bCs/>
          <w:spacing w:val="24"/>
          <w:position w:val="0"/>
          <w:sz w:val="20"/>
        </w:rPr>
        <w:t xml:space="preserve">. </w:t>
      </w:r>
    </w:p>
    <w:p w:rsidR="003170A6" w:rsidRPr="00644405" w:rsidRDefault="003170A6" w:rsidP="003170A6">
      <w:pPr>
        <w:jc w:val="both"/>
        <w:rPr>
          <w:rFonts w:ascii="Arial" w:hAnsi="Arial" w:cs="Arial"/>
          <w:b w:val="0"/>
          <w:spacing w:val="24"/>
          <w:sz w:val="20"/>
        </w:rPr>
      </w:pPr>
      <w:r>
        <w:rPr>
          <w:rFonts w:ascii="Arial" w:hAnsi="Arial" w:cs="Arial"/>
          <w:b w:val="0"/>
          <w:spacing w:val="24"/>
          <w:sz w:val="20"/>
        </w:rPr>
        <w:t xml:space="preserve">I also give my consent that the materials can be used as other </w:t>
      </w:r>
      <w:proofErr w:type="spellStart"/>
      <w:r>
        <w:rPr>
          <w:rFonts w:ascii="Arial" w:hAnsi="Arial" w:cs="Arial"/>
          <w:b w:val="0"/>
          <w:spacing w:val="24"/>
          <w:sz w:val="20"/>
        </w:rPr>
        <w:t>publishings</w:t>
      </w:r>
      <w:proofErr w:type="spellEnd"/>
      <w:r>
        <w:rPr>
          <w:rFonts w:ascii="Arial" w:hAnsi="Arial" w:cs="Arial"/>
          <w:b w:val="0"/>
          <w:spacing w:val="24"/>
          <w:sz w:val="20"/>
        </w:rPr>
        <w:t xml:space="preserve"> as requested by publishers with these criteria: </w:t>
      </w:r>
    </w:p>
    <w:p w:rsidR="003170A6" w:rsidRPr="00644405" w:rsidRDefault="003170A6" w:rsidP="003170A6">
      <w:pPr>
        <w:numPr>
          <w:ilvl w:val="0"/>
          <w:numId w:val="23"/>
        </w:numPr>
        <w:tabs>
          <w:tab w:val="left" w:pos="1080"/>
        </w:tabs>
        <w:spacing w:after="200" w:line="276" w:lineRule="auto"/>
        <w:jc w:val="both"/>
        <w:rPr>
          <w:rFonts w:ascii="Arial" w:hAnsi="Arial" w:cs="Arial"/>
          <w:b w:val="0"/>
          <w:spacing w:val="24"/>
          <w:sz w:val="20"/>
        </w:rPr>
      </w:pPr>
      <w:r>
        <w:rPr>
          <w:rFonts w:ascii="Arial" w:hAnsi="Arial" w:cs="Arial"/>
          <w:b w:val="0"/>
          <w:spacing w:val="24"/>
          <w:sz w:val="20"/>
        </w:rPr>
        <w:t>The materials will not be used for commercialization packaging materials.</w:t>
      </w:r>
    </w:p>
    <w:p w:rsidR="003170A6" w:rsidRPr="00644405" w:rsidRDefault="003170A6" w:rsidP="003170A6">
      <w:pPr>
        <w:numPr>
          <w:ilvl w:val="0"/>
          <w:numId w:val="23"/>
        </w:numPr>
        <w:tabs>
          <w:tab w:val="left" w:pos="1080"/>
        </w:tabs>
        <w:spacing w:after="200" w:line="276" w:lineRule="auto"/>
        <w:jc w:val="both"/>
        <w:rPr>
          <w:rFonts w:ascii="Arial" w:hAnsi="Arial" w:cs="Arial"/>
          <w:b w:val="0"/>
          <w:spacing w:val="24"/>
          <w:sz w:val="20"/>
        </w:rPr>
      </w:pPr>
      <w:r>
        <w:rPr>
          <w:rFonts w:ascii="Arial" w:hAnsi="Arial" w:cs="Arial"/>
          <w:b w:val="0"/>
          <w:spacing w:val="24"/>
          <w:sz w:val="20"/>
        </w:rPr>
        <w:t xml:space="preserve">The materials will not be used out of context – for example: Photo will not be used to illustrate an article not related to the subject of the photo. </w:t>
      </w:r>
    </w:p>
    <w:p w:rsidR="003170A6" w:rsidRPr="00644405" w:rsidRDefault="003170A6" w:rsidP="003170A6">
      <w:pPr>
        <w:jc w:val="both"/>
        <w:rPr>
          <w:rFonts w:ascii="Arial" w:hAnsi="Arial" w:cs="Arial"/>
          <w:b w:val="0"/>
          <w:spacing w:val="0"/>
          <w:sz w:val="20"/>
        </w:rPr>
      </w:pPr>
    </w:p>
    <w:p w:rsidR="003170A6" w:rsidRPr="00644405" w:rsidRDefault="003170A6" w:rsidP="003170A6">
      <w:pPr>
        <w:jc w:val="both"/>
        <w:rPr>
          <w:rFonts w:ascii="Arial" w:hAnsi="Arial" w:cs="Arial"/>
          <w:b w:val="0"/>
          <w:spacing w:val="0"/>
          <w:sz w:val="20"/>
        </w:rPr>
      </w:pPr>
    </w:p>
    <w:p w:rsidR="003170A6" w:rsidRDefault="003170A6" w:rsidP="003170A6">
      <w:pPr>
        <w:jc w:val="both"/>
        <w:rPr>
          <w:rFonts w:ascii="Arial" w:hAnsi="Arial" w:cs="Arial"/>
          <w:b w:val="0"/>
          <w:spacing w:val="0"/>
          <w:sz w:val="20"/>
        </w:rPr>
      </w:pPr>
    </w:p>
    <w:p w:rsidR="003170A6" w:rsidRPr="00644405" w:rsidRDefault="003170A6" w:rsidP="003170A6">
      <w:pPr>
        <w:jc w:val="both"/>
        <w:rPr>
          <w:rFonts w:ascii="Arial" w:hAnsi="Arial" w:cs="Arial"/>
          <w:b w:val="0"/>
          <w:spacing w:val="0"/>
          <w:sz w:val="20"/>
        </w:rPr>
      </w:pPr>
    </w:p>
    <w:p w:rsidR="003170A6" w:rsidRPr="00644405" w:rsidRDefault="003170A6" w:rsidP="003170A6">
      <w:pPr>
        <w:jc w:val="both"/>
        <w:rPr>
          <w:rFonts w:ascii="Arial" w:hAnsi="Arial" w:cs="Arial"/>
          <w:b w:val="0"/>
          <w:spacing w:val="0"/>
          <w:position w:val="0"/>
          <w:sz w:val="20"/>
        </w:rPr>
      </w:pPr>
      <w:r w:rsidRPr="00644405">
        <w:rPr>
          <w:rFonts w:ascii="Arial" w:hAnsi="Arial" w:cs="Arial"/>
          <w:b w:val="0"/>
          <w:noProof/>
          <w:spacing w:val="0"/>
          <w:sz w:val="20"/>
          <w:lang w:val="en-MY" w:eastAsia="en-MY"/>
        </w:rPr>
        <mc:AlternateContent>
          <mc:Choice Requires="wps">
            <w:drawing>
              <wp:anchor distT="0" distB="0" distL="114300" distR="114300" simplePos="0" relativeHeight="251709440" behindDoc="0" locked="0" layoutInCell="1" allowOverlap="1" wp14:anchorId="63957AC4" wp14:editId="78939A06">
                <wp:simplePos x="0" y="0"/>
                <wp:positionH relativeFrom="column">
                  <wp:posOffset>3644900</wp:posOffset>
                </wp:positionH>
                <wp:positionV relativeFrom="paragraph">
                  <wp:posOffset>107950</wp:posOffset>
                </wp:positionV>
                <wp:extent cx="1981200" cy="0"/>
                <wp:effectExtent l="0" t="0" r="0" b="0"/>
                <wp:wrapNone/>
                <wp:docPr id="54" name="Line 117"/>
                <wp:cNvGraphicFramePr/>
                <a:graphic xmlns:a="http://schemas.openxmlformats.org/drawingml/2006/main">
                  <a:graphicData uri="http://schemas.microsoft.com/office/word/2010/wordprocessingShape">
                    <wps:wsp>
                      <wps:cNvCnPr/>
                      <wps:spPr>
                        <a:xfrm>
                          <a:off x="0" y="0"/>
                          <a:ext cx="1981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3A595E0" id="Line 11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87pt,8.5pt" to="4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"/>
            </w:pict>
          </mc:Fallback>
        </mc:AlternateContent>
      </w:r>
      <w:r w:rsidRPr="00644405">
        <w:rPr>
          <w:rFonts w:ascii="Arial" w:hAnsi="Arial" w:cs="Arial"/>
          <w:b w:val="0"/>
          <w:noProof/>
          <w:spacing w:val="0"/>
          <w:sz w:val="20"/>
          <w:lang w:val="en-MY" w:eastAsia="en-MY"/>
        </w:rPr>
        <mc:AlternateContent>
          <mc:Choice Requires="wps">
            <w:drawing>
              <wp:anchor distT="0" distB="0" distL="114300" distR="114300" simplePos="0" relativeHeight="251708416" behindDoc="0" locked="0" layoutInCell="1" allowOverlap="1" wp14:anchorId="5188DCCD" wp14:editId="0A8B91CC">
                <wp:simplePos x="0" y="0"/>
                <wp:positionH relativeFrom="column">
                  <wp:posOffset>16510</wp:posOffset>
                </wp:positionH>
                <wp:positionV relativeFrom="paragraph">
                  <wp:posOffset>107950</wp:posOffset>
                </wp:positionV>
                <wp:extent cx="3403600" cy="0"/>
                <wp:effectExtent l="0" t="0" r="0" b="0"/>
                <wp:wrapNone/>
                <wp:docPr id="53" name="Line 115"/>
                <wp:cNvGraphicFramePr/>
                <a:graphic xmlns:a="http://schemas.openxmlformats.org/drawingml/2006/main">
                  <a:graphicData uri="http://schemas.microsoft.com/office/word/2010/wordprocessingShape">
                    <wps:wsp>
                      <wps:cNvCnPr/>
                      <wps:spPr>
                        <a:xfrm>
                          <a:off x="0" y="0"/>
                          <a:ext cx="340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47B5697" id="Line 11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pt,8.5pt" to="26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"/>
            </w:pict>
          </mc:Fallback>
        </mc:AlternateContent>
      </w:r>
    </w:p>
    <w:p w:rsidR="003170A6" w:rsidRPr="00644405" w:rsidRDefault="003170A6" w:rsidP="003170A6">
      <w:pPr>
        <w:jc w:val="both"/>
        <w:rPr>
          <w:rFonts w:ascii="Arial" w:eastAsia="Times New Roman" w:hAnsi="Arial" w:cs="Arial"/>
          <w:spacing w:val="0"/>
          <w:position w:val="0"/>
          <w:sz w:val="20"/>
        </w:rPr>
      </w:pPr>
      <w:r w:rsidRPr="00644405">
        <w:rPr>
          <w:rFonts w:ascii="Arial" w:hAnsi="Arial" w:cs="Arial"/>
          <w:spacing w:val="0"/>
          <w:position w:val="0"/>
          <w:sz w:val="20"/>
        </w:rPr>
        <w:t xml:space="preserve">Name of patient </w:t>
      </w:r>
      <w:r w:rsidRPr="00644405">
        <w:rPr>
          <w:rFonts w:ascii="Arial" w:hAnsi="Arial" w:cs="Arial"/>
          <w:b w:val="0"/>
          <w:bCs/>
          <w:spacing w:val="0"/>
          <w:position w:val="0"/>
          <w:sz w:val="20"/>
        </w:rPr>
        <w:t>(Printed or Typed)</w:t>
      </w:r>
      <w:r w:rsidRPr="00644405">
        <w:rPr>
          <w:rFonts w:ascii="Arial" w:hAnsi="Arial" w:cs="Arial"/>
          <w:spacing w:val="0"/>
          <w:position w:val="0"/>
          <w:sz w:val="20"/>
        </w:rPr>
        <w:tab/>
      </w:r>
      <w:r w:rsidRPr="00644405">
        <w:rPr>
          <w:rFonts w:ascii="Arial" w:hAnsi="Arial" w:cs="Arial"/>
          <w:spacing w:val="0"/>
          <w:position w:val="0"/>
          <w:sz w:val="20"/>
        </w:rPr>
        <w:tab/>
      </w:r>
      <w:r w:rsidRPr="00644405">
        <w:rPr>
          <w:rFonts w:ascii="Arial" w:hAnsi="Arial" w:cs="Arial"/>
          <w:spacing w:val="0"/>
          <w:position w:val="0"/>
          <w:sz w:val="20"/>
        </w:rPr>
        <w:tab/>
      </w:r>
      <w:r w:rsidRPr="00644405">
        <w:rPr>
          <w:rFonts w:ascii="Arial" w:hAnsi="Arial" w:cs="Arial"/>
          <w:spacing w:val="0"/>
          <w:position w:val="0"/>
          <w:sz w:val="20"/>
        </w:rPr>
        <w:tab/>
        <w:t xml:space="preserve">Short name </w:t>
      </w:r>
      <w:r w:rsidRPr="00644405">
        <w:rPr>
          <w:rFonts w:ascii="Arial" w:hAnsi="Arial" w:cs="Arial"/>
          <w:b w:val="0"/>
          <w:bCs/>
          <w:spacing w:val="0"/>
          <w:position w:val="0"/>
          <w:sz w:val="20"/>
        </w:rPr>
        <w:t>or</w:t>
      </w:r>
      <w:r w:rsidRPr="00644405">
        <w:rPr>
          <w:rFonts w:ascii="Arial" w:hAnsi="Arial" w:cs="Arial"/>
          <w:spacing w:val="0"/>
          <w:position w:val="0"/>
          <w:sz w:val="20"/>
        </w:rPr>
        <w:t xml:space="preserve"> </w:t>
      </w:r>
      <w:r w:rsidRPr="00644405">
        <w:rPr>
          <w:rFonts w:ascii="Arial" w:eastAsia="Times New Roman" w:hAnsi="Arial" w:cs="Arial"/>
          <w:spacing w:val="0"/>
          <w:position w:val="0"/>
          <w:sz w:val="20"/>
        </w:rPr>
        <w:t>Patient ID</w:t>
      </w:r>
    </w:p>
    <w:p w:rsidR="003170A6" w:rsidRPr="00644405" w:rsidRDefault="003170A6" w:rsidP="003170A6">
      <w:pPr>
        <w:jc w:val="both"/>
        <w:rPr>
          <w:rFonts w:ascii="Arial" w:hAnsi="Arial" w:cs="Arial"/>
          <w:b w:val="0"/>
          <w:spacing w:val="0"/>
          <w:position w:val="0"/>
          <w:sz w:val="20"/>
        </w:rPr>
      </w:pPr>
    </w:p>
    <w:p w:rsidR="003170A6" w:rsidRPr="00644405" w:rsidRDefault="003170A6" w:rsidP="003170A6">
      <w:pPr>
        <w:jc w:val="both"/>
        <w:rPr>
          <w:rFonts w:ascii="Arial" w:hAnsi="Arial" w:cs="Arial"/>
          <w:b w:val="0"/>
          <w:spacing w:val="0"/>
          <w:position w:val="0"/>
          <w:sz w:val="20"/>
        </w:rPr>
      </w:pPr>
    </w:p>
    <w:p w:rsidR="003170A6" w:rsidRPr="00644405" w:rsidRDefault="003170A6" w:rsidP="003170A6">
      <w:pPr>
        <w:jc w:val="both"/>
        <w:rPr>
          <w:rFonts w:ascii="Arial" w:hAnsi="Arial" w:cs="Arial"/>
          <w:b w:val="0"/>
          <w:spacing w:val="0"/>
          <w:position w:val="0"/>
          <w:sz w:val="20"/>
        </w:rPr>
      </w:pPr>
    </w:p>
    <w:p w:rsidR="003170A6" w:rsidRPr="00644405" w:rsidRDefault="003170A6" w:rsidP="003170A6">
      <w:pPr>
        <w:jc w:val="both"/>
        <w:rPr>
          <w:rFonts w:ascii="Arial" w:hAnsi="Arial" w:cs="Arial"/>
          <w:b w:val="0"/>
          <w:spacing w:val="0"/>
          <w:position w:val="0"/>
          <w:sz w:val="20"/>
        </w:rPr>
      </w:pPr>
      <w:r w:rsidRPr="00644405">
        <w:rPr>
          <w:rFonts w:ascii="Arial" w:hAnsi="Arial" w:cs="Arial"/>
          <w:b w:val="0"/>
          <w:noProof/>
          <w:spacing w:val="0"/>
          <w:position w:val="0"/>
          <w:sz w:val="20"/>
          <w:lang w:val="en-MY" w:eastAsia="en-MY"/>
        </w:rPr>
        <mc:AlternateContent>
          <mc:Choice Requires="wps">
            <w:drawing>
              <wp:anchor distT="0" distB="0" distL="114300" distR="114300" simplePos="0" relativeHeight="251713536" behindDoc="0" locked="0" layoutInCell="1" allowOverlap="1" wp14:anchorId="2764F31D" wp14:editId="66CF5542">
                <wp:simplePos x="0" y="0"/>
                <wp:positionH relativeFrom="column">
                  <wp:posOffset>3639185</wp:posOffset>
                </wp:positionH>
                <wp:positionV relativeFrom="paragraph">
                  <wp:posOffset>115570</wp:posOffset>
                </wp:positionV>
                <wp:extent cx="1638935" cy="0"/>
                <wp:effectExtent l="0" t="0" r="0" b="0"/>
                <wp:wrapNone/>
                <wp:docPr id="60" name="Line 126"/>
                <wp:cNvGraphicFramePr/>
                <a:graphic xmlns:a="http://schemas.openxmlformats.org/drawingml/2006/main">
                  <a:graphicData uri="http://schemas.microsoft.com/office/word/2010/wordprocessingShape">
                    <wps:wsp>
                      <wps:cNvCnPr/>
                      <wps:spPr>
                        <a:xfrm>
                          <a:off x="0" y="0"/>
                          <a:ext cx="16389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7153664" id="Line 12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86.55pt,9.1pt" to="415.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"/>
            </w:pict>
          </mc:Fallback>
        </mc:AlternateContent>
      </w:r>
      <w:r w:rsidRPr="00644405">
        <w:rPr>
          <w:rFonts w:ascii="Arial" w:hAnsi="Arial" w:cs="Arial"/>
          <w:b w:val="0"/>
          <w:noProof/>
          <w:spacing w:val="0"/>
          <w:position w:val="0"/>
          <w:sz w:val="20"/>
          <w:lang w:val="en-MY" w:eastAsia="en-MY"/>
        </w:rPr>
        <mc:AlternateContent>
          <mc:Choice Requires="wps">
            <w:drawing>
              <wp:anchor distT="0" distB="0" distL="114300" distR="114300" simplePos="0" relativeHeight="251712512" behindDoc="0" locked="0" layoutInCell="1" allowOverlap="1" wp14:anchorId="3B06A7E2" wp14:editId="096359F4">
                <wp:simplePos x="0" y="0"/>
                <wp:positionH relativeFrom="column">
                  <wp:posOffset>2249170</wp:posOffset>
                </wp:positionH>
                <wp:positionV relativeFrom="paragraph">
                  <wp:posOffset>117475</wp:posOffset>
                </wp:positionV>
                <wp:extent cx="1170940" cy="0"/>
                <wp:effectExtent l="0" t="0" r="0" b="0"/>
                <wp:wrapNone/>
                <wp:docPr id="57" name="Line 121"/>
                <wp:cNvGraphicFramePr/>
                <a:graphic xmlns:a="http://schemas.openxmlformats.org/drawingml/2006/main">
                  <a:graphicData uri="http://schemas.microsoft.com/office/word/2010/wordprocessingShape">
                    <wps:wsp>
                      <wps:cNvCnPr/>
                      <wps:spPr>
                        <a:xfrm>
                          <a:off x="0" y="0"/>
                          <a:ext cx="1170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CB22912" id="Line 12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77.1pt,9.25pt" to="26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"/>
            </w:pict>
          </mc:Fallback>
        </mc:AlternateContent>
      </w:r>
      <w:r w:rsidRPr="00644405">
        <w:rPr>
          <w:rFonts w:ascii="Arial" w:hAnsi="Arial" w:cs="Arial"/>
          <w:b w:val="0"/>
          <w:noProof/>
          <w:spacing w:val="0"/>
          <w:position w:val="0"/>
          <w:sz w:val="20"/>
          <w:lang w:val="en-MY" w:eastAsia="en-MY"/>
        </w:rPr>
        <mc:AlternateContent>
          <mc:Choice Requires="wps">
            <w:drawing>
              <wp:anchor distT="0" distB="0" distL="114300" distR="114300" simplePos="0" relativeHeight="251711488" behindDoc="0" locked="0" layoutInCell="1" allowOverlap="1" wp14:anchorId="437E98BE" wp14:editId="6AB68637">
                <wp:simplePos x="0" y="0"/>
                <wp:positionH relativeFrom="column">
                  <wp:posOffset>16510</wp:posOffset>
                </wp:positionH>
                <wp:positionV relativeFrom="paragraph">
                  <wp:posOffset>117475</wp:posOffset>
                </wp:positionV>
                <wp:extent cx="1733550" cy="0"/>
                <wp:effectExtent l="0" t="0" r="0" b="0"/>
                <wp:wrapNone/>
                <wp:docPr id="56" name="Line 120"/>
                <wp:cNvGraphicFramePr/>
                <a:graphic xmlns:a="http://schemas.openxmlformats.org/drawingml/2006/main">
                  <a:graphicData uri="http://schemas.microsoft.com/office/word/2010/wordprocessingShape">
                    <wps:wsp>
                      <wps:cNvCnPr/>
                      <wps:spPr>
                        <a:xfrm>
                          <a:off x="0" y="0"/>
                          <a:ext cx="17335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22993E6" id="Line 12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3pt,9.25pt" to="137.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"/>
            </w:pict>
          </mc:Fallback>
        </mc:AlternateContent>
      </w:r>
    </w:p>
    <w:p w:rsidR="003170A6" w:rsidRPr="00644405" w:rsidRDefault="003170A6" w:rsidP="003170A6">
      <w:pPr>
        <w:jc w:val="both"/>
        <w:rPr>
          <w:rFonts w:ascii="Arial" w:hAnsi="Arial" w:cs="Arial"/>
          <w:b w:val="0"/>
          <w:spacing w:val="0"/>
          <w:position w:val="0"/>
          <w:sz w:val="20"/>
        </w:rPr>
      </w:pPr>
      <w:r w:rsidRPr="00644405">
        <w:rPr>
          <w:rFonts w:ascii="Arial" w:hAnsi="Arial" w:cs="Arial"/>
          <w:spacing w:val="0"/>
          <w:position w:val="0"/>
          <w:sz w:val="20"/>
        </w:rPr>
        <w:t>Patient’s IC number</w:t>
      </w:r>
      <w:r w:rsidRPr="00644405">
        <w:rPr>
          <w:rFonts w:ascii="Arial" w:hAnsi="Arial" w:cs="Arial"/>
          <w:b w:val="0"/>
          <w:spacing w:val="0"/>
          <w:position w:val="0"/>
          <w:sz w:val="20"/>
        </w:rPr>
        <w:tab/>
      </w:r>
      <w:r w:rsidRPr="00644405">
        <w:rPr>
          <w:rFonts w:ascii="Arial" w:hAnsi="Arial" w:cs="Arial"/>
          <w:b w:val="0"/>
          <w:spacing w:val="0"/>
          <w:position w:val="0"/>
          <w:sz w:val="20"/>
        </w:rPr>
        <w:tab/>
      </w:r>
      <w:r w:rsidRPr="00644405">
        <w:rPr>
          <w:rFonts w:ascii="Arial" w:hAnsi="Arial" w:cs="Arial"/>
          <w:b w:val="0"/>
          <w:spacing w:val="0"/>
          <w:position w:val="0"/>
          <w:sz w:val="20"/>
        </w:rPr>
        <w:tab/>
      </w:r>
      <w:r w:rsidRPr="00644405">
        <w:rPr>
          <w:rFonts w:ascii="Arial" w:hAnsi="Arial" w:cs="Arial"/>
          <w:b w:val="0"/>
          <w:sz w:val="20"/>
        </w:rPr>
        <w:t xml:space="preserve">Patient’s signature </w:t>
      </w:r>
      <w:r w:rsidRPr="00644405">
        <w:rPr>
          <w:rFonts w:ascii="Arial" w:hAnsi="Arial" w:cs="Arial"/>
          <w:b w:val="0"/>
          <w:spacing w:val="0"/>
          <w:position w:val="0"/>
          <w:sz w:val="20"/>
        </w:rPr>
        <w:tab/>
      </w:r>
      <w:r w:rsidRPr="00644405">
        <w:rPr>
          <w:rFonts w:ascii="Arial" w:hAnsi="Arial" w:cs="Arial"/>
          <w:b w:val="0"/>
          <w:spacing w:val="0"/>
          <w:position w:val="0"/>
          <w:sz w:val="20"/>
        </w:rPr>
        <w:tab/>
      </w:r>
      <w:r w:rsidRPr="00644405">
        <w:rPr>
          <w:rFonts w:ascii="Arial" w:hAnsi="Arial" w:cs="Arial"/>
          <w:spacing w:val="0"/>
          <w:position w:val="0"/>
          <w:sz w:val="20"/>
        </w:rPr>
        <w:t xml:space="preserve">Date </w:t>
      </w:r>
      <w:r w:rsidRPr="00644405">
        <w:rPr>
          <w:rFonts w:ascii="Arial" w:hAnsi="Arial" w:cs="Arial"/>
          <w:b w:val="0"/>
          <w:bCs/>
          <w:spacing w:val="0"/>
          <w:position w:val="0"/>
          <w:sz w:val="20"/>
        </w:rPr>
        <w:t>(</w:t>
      </w:r>
      <w:proofErr w:type="spellStart"/>
      <w:r w:rsidRPr="00644405">
        <w:rPr>
          <w:rFonts w:ascii="Arial" w:hAnsi="Arial" w:cs="Arial"/>
          <w:b w:val="0"/>
          <w:bCs/>
          <w:spacing w:val="0"/>
          <w:position w:val="0"/>
          <w:sz w:val="20"/>
        </w:rPr>
        <w:t>dd</w:t>
      </w:r>
      <w:proofErr w:type="spellEnd"/>
      <w:r w:rsidRPr="00644405">
        <w:rPr>
          <w:rFonts w:ascii="Arial" w:hAnsi="Arial" w:cs="Arial"/>
          <w:b w:val="0"/>
          <w:bCs/>
          <w:spacing w:val="0"/>
          <w:position w:val="0"/>
          <w:sz w:val="20"/>
        </w:rPr>
        <w:t>/MM/</w:t>
      </w:r>
      <w:proofErr w:type="spellStart"/>
      <w:r w:rsidRPr="00644405">
        <w:rPr>
          <w:rFonts w:ascii="Arial" w:hAnsi="Arial" w:cs="Arial"/>
          <w:b w:val="0"/>
          <w:bCs/>
          <w:spacing w:val="0"/>
          <w:position w:val="0"/>
          <w:sz w:val="20"/>
        </w:rPr>
        <w:t>yy</w:t>
      </w:r>
      <w:proofErr w:type="spellEnd"/>
      <w:r w:rsidRPr="00644405">
        <w:rPr>
          <w:rFonts w:ascii="Arial" w:hAnsi="Arial" w:cs="Arial"/>
          <w:b w:val="0"/>
          <w:bCs/>
          <w:spacing w:val="0"/>
          <w:position w:val="0"/>
          <w:sz w:val="20"/>
        </w:rPr>
        <w:t>)</w:t>
      </w:r>
    </w:p>
    <w:p w:rsidR="003170A6" w:rsidRPr="00644405" w:rsidRDefault="003170A6" w:rsidP="003170A6">
      <w:pPr>
        <w:pStyle w:val="BodyText"/>
        <w:rPr>
          <w:rFonts w:cs="Arial"/>
          <w:b/>
          <w:sz w:val="20"/>
        </w:rPr>
      </w:pPr>
    </w:p>
    <w:p w:rsidR="003170A6" w:rsidRPr="00644405" w:rsidRDefault="003170A6" w:rsidP="003170A6">
      <w:pPr>
        <w:pStyle w:val="BodyText"/>
        <w:rPr>
          <w:rFonts w:cs="Arial"/>
          <w:b/>
          <w:sz w:val="20"/>
        </w:rPr>
      </w:pPr>
    </w:p>
    <w:p w:rsidR="003170A6" w:rsidRPr="00644405" w:rsidRDefault="003170A6" w:rsidP="003170A6">
      <w:pPr>
        <w:pStyle w:val="BodyText"/>
        <w:rPr>
          <w:rFonts w:cs="Arial"/>
          <w:b/>
          <w:sz w:val="20"/>
        </w:rPr>
      </w:pPr>
    </w:p>
    <w:p w:rsidR="003170A6" w:rsidRDefault="003170A6" w:rsidP="003170A6">
      <w:pPr>
        <w:jc w:val="both"/>
        <w:rPr>
          <w:rFonts w:ascii="Arial" w:hAnsi="Arial" w:cs="Arial"/>
          <w:b w:val="0"/>
          <w:spacing w:val="0"/>
          <w:position w:val="0"/>
          <w:sz w:val="20"/>
        </w:rPr>
      </w:pPr>
    </w:p>
    <w:p w:rsidR="00CC6F73" w:rsidRDefault="00CC6F73" w:rsidP="003170A6">
      <w:pPr>
        <w:jc w:val="both"/>
        <w:rPr>
          <w:rFonts w:ascii="Arial" w:hAnsi="Arial" w:cs="Arial"/>
          <w:b w:val="0"/>
          <w:spacing w:val="0"/>
          <w:position w:val="0"/>
          <w:sz w:val="20"/>
        </w:rPr>
      </w:pPr>
    </w:p>
    <w:p w:rsidR="00CC6F73" w:rsidRDefault="00CC6F73" w:rsidP="003170A6">
      <w:pPr>
        <w:jc w:val="both"/>
        <w:rPr>
          <w:rFonts w:ascii="Arial" w:hAnsi="Arial" w:cs="Arial"/>
          <w:b w:val="0"/>
          <w:spacing w:val="0"/>
          <w:position w:val="0"/>
          <w:sz w:val="20"/>
        </w:rPr>
      </w:pPr>
    </w:p>
    <w:p w:rsidR="00CC6F73" w:rsidRPr="00644405" w:rsidRDefault="00CC6F73" w:rsidP="003170A6">
      <w:pPr>
        <w:jc w:val="both"/>
        <w:rPr>
          <w:rFonts w:ascii="Arial" w:hAnsi="Arial" w:cs="Arial"/>
          <w:b w:val="0"/>
          <w:spacing w:val="0"/>
          <w:position w:val="0"/>
          <w:sz w:val="20"/>
        </w:rPr>
      </w:pPr>
    </w:p>
    <w:p w:rsidR="003170A6" w:rsidRPr="00644405" w:rsidRDefault="003170A6" w:rsidP="003170A6">
      <w:pPr>
        <w:jc w:val="both"/>
        <w:rPr>
          <w:rFonts w:ascii="Arial" w:hAnsi="Arial" w:cs="Arial"/>
          <w:b w:val="0"/>
          <w:spacing w:val="0"/>
          <w:position w:val="0"/>
          <w:sz w:val="20"/>
        </w:rPr>
      </w:pPr>
      <w:r w:rsidRPr="00644405">
        <w:rPr>
          <w:rFonts w:ascii="Arial" w:hAnsi="Arial" w:cs="Arial"/>
          <w:b w:val="0"/>
          <w:noProof/>
          <w:spacing w:val="0"/>
          <w:position w:val="0"/>
          <w:sz w:val="20"/>
          <w:lang w:val="en-MY" w:eastAsia="en-MY"/>
        </w:rPr>
        <w:lastRenderedPageBreak/>
        <mc:AlternateContent>
          <mc:Choice Requires="wps">
            <w:drawing>
              <wp:anchor distT="0" distB="0" distL="114300" distR="114300" simplePos="0" relativeHeight="251710464" behindDoc="0" locked="0" layoutInCell="1" allowOverlap="1" wp14:anchorId="7747D9F9" wp14:editId="1A82182D">
                <wp:simplePos x="0" y="0"/>
                <wp:positionH relativeFrom="column">
                  <wp:posOffset>3668395</wp:posOffset>
                </wp:positionH>
                <wp:positionV relativeFrom="paragraph">
                  <wp:posOffset>95885</wp:posOffset>
                </wp:positionV>
                <wp:extent cx="1614170" cy="0"/>
                <wp:effectExtent l="0" t="0" r="0" b="0"/>
                <wp:wrapNone/>
                <wp:docPr id="55" name="Line 119"/>
                <wp:cNvGraphicFramePr/>
                <a:graphic xmlns:a="http://schemas.openxmlformats.org/drawingml/2006/main">
                  <a:graphicData uri="http://schemas.microsoft.com/office/word/2010/wordprocessingShape">
                    <wps:wsp>
                      <wps:cNvCnPr/>
                      <wps:spPr>
                        <a:xfrm>
                          <a:off x="0" y="0"/>
                          <a:ext cx="161417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C7ACF5A" id="Line 11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88.85pt,7.55pt" to="415.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"/>
            </w:pict>
          </mc:Fallback>
        </mc:AlternateContent>
      </w:r>
      <w:r w:rsidRPr="00644405">
        <w:rPr>
          <w:rFonts w:ascii="Arial" w:hAnsi="Arial" w:cs="Arial"/>
          <w:b w:val="0"/>
          <w:noProof/>
          <w:spacing w:val="0"/>
          <w:position w:val="0"/>
          <w:sz w:val="20"/>
          <w:lang w:val="en-MY" w:eastAsia="en-MY"/>
        </w:rPr>
        <mc:AlternateContent>
          <mc:Choice Requires="wps">
            <w:drawing>
              <wp:anchor distT="0" distB="0" distL="114300" distR="114300" simplePos="0" relativeHeight="251707392" behindDoc="0" locked="0" layoutInCell="1" allowOverlap="1" wp14:anchorId="0BE62D6C" wp14:editId="18694F1F">
                <wp:simplePos x="0" y="0"/>
                <wp:positionH relativeFrom="column">
                  <wp:posOffset>12065</wp:posOffset>
                </wp:positionH>
                <wp:positionV relativeFrom="paragraph">
                  <wp:posOffset>95885</wp:posOffset>
                </wp:positionV>
                <wp:extent cx="3403600" cy="0"/>
                <wp:effectExtent l="0" t="0" r="0" b="0"/>
                <wp:wrapNone/>
                <wp:docPr id="52" name="Line 114"/>
                <wp:cNvGraphicFramePr/>
                <a:graphic xmlns:a="http://schemas.openxmlformats.org/drawingml/2006/main">
                  <a:graphicData uri="http://schemas.microsoft.com/office/word/2010/wordprocessingShape">
                    <wps:wsp>
                      <wps:cNvCnPr/>
                      <wps:spPr>
                        <a:xfrm>
                          <a:off x="0" y="0"/>
                          <a:ext cx="340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D1392E1" id="Line 11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95pt,7.55pt" to="268.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"/>
            </w:pict>
          </mc:Fallback>
        </mc:AlternateContent>
      </w:r>
    </w:p>
    <w:p w:rsidR="003170A6" w:rsidRPr="00644405" w:rsidRDefault="003170A6" w:rsidP="003170A6">
      <w:pPr>
        <w:jc w:val="both"/>
        <w:rPr>
          <w:rFonts w:ascii="Arial" w:hAnsi="Arial" w:cs="Arial"/>
          <w:bCs/>
          <w:spacing w:val="0"/>
          <w:position w:val="0"/>
          <w:sz w:val="20"/>
        </w:rPr>
      </w:pPr>
      <w:r w:rsidRPr="00644405">
        <w:rPr>
          <w:rFonts w:ascii="Arial" w:hAnsi="Arial" w:cs="Arial"/>
          <w:spacing w:val="0"/>
          <w:position w:val="0"/>
          <w:sz w:val="20"/>
        </w:rPr>
        <w:t xml:space="preserve">Name &amp; Signature </w:t>
      </w:r>
      <w:r w:rsidRPr="00100601">
        <w:rPr>
          <w:rFonts w:ascii="Arial" w:hAnsi="Arial" w:cs="Arial"/>
          <w:bCs/>
          <w:spacing w:val="0"/>
          <w:position w:val="0"/>
          <w:sz w:val="20"/>
        </w:rPr>
        <w:t>of Individual</w:t>
      </w:r>
      <w:r>
        <w:rPr>
          <w:rFonts w:ascii="Arial" w:hAnsi="Arial" w:cs="Arial"/>
          <w:b w:val="0"/>
          <w:bCs/>
          <w:spacing w:val="0"/>
          <w:position w:val="0"/>
          <w:sz w:val="20"/>
        </w:rPr>
        <w:t xml:space="preserve"> </w:t>
      </w:r>
      <w:r w:rsidRPr="00644405">
        <w:rPr>
          <w:rFonts w:ascii="Arial" w:hAnsi="Arial" w:cs="Arial"/>
          <w:b w:val="0"/>
          <w:bCs/>
          <w:spacing w:val="0"/>
          <w:position w:val="0"/>
          <w:sz w:val="20"/>
        </w:rPr>
        <w:t>in Charge</w:t>
      </w:r>
      <w:r>
        <w:rPr>
          <w:rFonts w:ascii="Arial" w:hAnsi="Arial" w:cs="Arial"/>
          <w:b w:val="0"/>
          <w:bCs/>
          <w:spacing w:val="0"/>
          <w:position w:val="0"/>
          <w:sz w:val="20"/>
        </w:rPr>
        <w:t xml:space="preserve"> </w:t>
      </w:r>
      <w:r w:rsidRPr="00644405">
        <w:rPr>
          <w:rFonts w:ascii="Arial" w:hAnsi="Arial" w:cs="Arial"/>
          <w:b w:val="0"/>
          <w:bCs/>
          <w:spacing w:val="0"/>
          <w:position w:val="0"/>
          <w:sz w:val="20"/>
        </w:rPr>
        <w:tab/>
      </w:r>
      <w:r>
        <w:rPr>
          <w:rFonts w:ascii="Arial" w:hAnsi="Arial" w:cs="Arial"/>
          <w:bCs/>
          <w:spacing w:val="0"/>
          <w:position w:val="0"/>
          <w:sz w:val="20"/>
        </w:rPr>
        <w:t xml:space="preserve">  </w:t>
      </w:r>
      <w:r>
        <w:rPr>
          <w:rFonts w:ascii="Arial" w:hAnsi="Arial" w:cs="Arial"/>
          <w:bCs/>
          <w:spacing w:val="0"/>
          <w:position w:val="0"/>
          <w:sz w:val="20"/>
        </w:rPr>
        <w:tab/>
      </w:r>
      <w:r w:rsidRPr="00644405">
        <w:rPr>
          <w:rFonts w:ascii="Arial" w:hAnsi="Arial" w:cs="Arial"/>
          <w:bCs/>
          <w:spacing w:val="0"/>
          <w:position w:val="0"/>
          <w:sz w:val="20"/>
        </w:rPr>
        <w:tab/>
      </w:r>
      <w:r w:rsidRPr="00644405">
        <w:rPr>
          <w:rFonts w:ascii="Arial" w:hAnsi="Arial" w:cs="Arial"/>
          <w:bCs/>
          <w:spacing w:val="0"/>
          <w:position w:val="0"/>
          <w:sz w:val="20"/>
        </w:rPr>
        <w:tab/>
      </w:r>
      <w:r w:rsidRPr="00644405">
        <w:rPr>
          <w:rFonts w:ascii="Arial" w:hAnsi="Arial" w:cs="Arial"/>
          <w:spacing w:val="0"/>
          <w:position w:val="0"/>
          <w:sz w:val="20"/>
        </w:rPr>
        <w:t xml:space="preserve">Date </w:t>
      </w:r>
      <w:r w:rsidRPr="00644405">
        <w:rPr>
          <w:rFonts w:ascii="Arial" w:hAnsi="Arial" w:cs="Arial"/>
          <w:b w:val="0"/>
          <w:bCs/>
          <w:spacing w:val="0"/>
          <w:position w:val="0"/>
          <w:sz w:val="20"/>
        </w:rPr>
        <w:t>(</w:t>
      </w:r>
      <w:proofErr w:type="spellStart"/>
      <w:r w:rsidRPr="00644405">
        <w:rPr>
          <w:rFonts w:ascii="Arial" w:hAnsi="Arial" w:cs="Arial"/>
          <w:b w:val="0"/>
          <w:bCs/>
          <w:spacing w:val="0"/>
          <w:position w:val="0"/>
          <w:sz w:val="20"/>
        </w:rPr>
        <w:t>dd</w:t>
      </w:r>
      <w:proofErr w:type="spellEnd"/>
      <w:r w:rsidRPr="00644405">
        <w:rPr>
          <w:rFonts w:ascii="Arial" w:hAnsi="Arial" w:cs="Arial"/>
          <w:b w:val="0"/>
          <w:bCs/>
          <w:spacing w:val="0"/>
          <w:position w:val="0"/>
          <w:sz w:val="20"/>
        </w:rPr>
        <w:t>/MM/</w:t>
      </w:r>
      <w:proofErr w:type="spellStart"/>
      <w:r w:rsidRPr="00644405">
        <w:rPr>
          <w:rFonts w:ascii="Arial" w:hAnsi="Arial" w:cs="Arial"/>
          <w:b w:val="0"/>
          <w:bCs/>
          <w:spacing w:val="0"/>
          <w:position w:val="0"/>
          <w:sz w:val="20"/>
        </w:rPr>
        <w:t>yy</w:t>
      </w:r>
      <w:proofErr w:type="spellEnd"/>
      <w:r w:rsidRPr="00644405">
        <w:rPr>
          <w:rFonts w:ascii="Arial" w:hAnsi="Arial" w:cs="Arial"/>
          <w:b w:val="0"/>
          <w:bCs/>
          <w:spacing w:val="0"/>
          <w:position w:val="0"/>
          <w:sz w:val="20"/>
        </w:rPr>
        <w:t>)</w:t>
      </w:r>
    </w:p>
    <w:p w:rsidR="003170A6" w:rsidRPr="00644405" w:rsidRDefault="003170A6" w:rsidP="003170A6">
      <w:pPr>
        <w:jc w:val="both"/>
        <w:rPr>
          <w:rFonts w:ascii="Arial" w:hAnsi="Arial" w:cs="Arial"/>
          <w:b w:val="0"/>
          <w:spacing w:val="0"/>
          <w:position w:val="0"/>
          <w:sz w:val="20"/>
        </w:rPr>
      </w:pPr>
      <w:r>
        <w:rPr>
          <w:rFonts w:ascii="Arial" w:hAnsi="Arial" w:cs="Arial"/>
          <w:b w:val="0"/>
          <w:spacing w:val="0"/>
          <w:position w:val="0"/>
          <w:sz w:val="20"/>
        </w:rPr>
        <w:t xml:space="preserve">Of </w:t>
      </w:r>
      <w:r w:rsidRPr="00644405">
        <w:rPr>
          <w:rFonts w:ascii="Arial" w:hAnsi="Arial" w:cs="Arial"/>
          <w:b w:val="0"/>
          <w:spacing w:val="0"/>
          <w:position w:val="0"/>
          <w:sz w:val="20"/>
        </w:rPr>
        <w:t>Discussion on Consent (Printed or typed)</w:t>
      </w:r>
    </w:p>
    <w:p w:rsidR="003170A6" w:rsidRPr="00644405" w:rsidRDefault="003170A6" w:rsidP="003170A6">
      <w:pPr>
        <w:jc w:val="both"/>
        <w:rPr>
          <w:rFonts w:ascii="Arial" w:hAnsi="Arial" w:cs="Arial"/>
          <w:b w:val="0"/>
          <w:spacing w:val="0"/>
          <w:position w:val="0"/>
          <w:sz w:val="20"/>
        </w:rPr>
      </w:pPr>
    </w:p>
    <w:p w:rsidR="003170A6" w:rsidRPr="00644405" w:rsidRDefault="003170A6" w:rsidP="003170A6">
      <w:pPr>
        <w:jc w:val="both"/>
        <w:rPr>
          <w:rFonts w:ascii="Arial" w:hAnsi="Arial" w:cs="Arial"/>
          <w:b w:val="0"/>
          <w:spacing w:val="0"/>
          <w:position w:val="0"/>
          <w:sz w:val="20"/>
        </w:rPr>
      </w:pPr>
    </w:p>
    <w:p w:rsidR="003170A6" w:rsidRPr="00644405" w:rsidRDefault="003170A6" w:rsidP="003170A6">
      <w:pPr>
        <w:tabs>
          <w:tab w:val="left" w:pos="990"/>
        </w:tabs>
        <w:ind w:left="720" w:hanging="720"/>
        <w:jc w:val="both"/>
        <w:rPr>
          <w:rFonts w:ascii="Arial" w:hAnsi="Arial" w:cs="Arial"/>
          <w:bCs/>
          <w:spacing w:val="0"/>
          <w:position w:val="0"/>
          <w:sz w:val="16"/>
          <w:szCs w:val="16"/>
          <w:u w:val="single"/>
        </w:rPr>
      </w:pPr>
    </w:p>
    <w:p w:rsidR="00316324" w:rsidRPr="003170A6" w:rsidRDefault="003170A6" w:rsidP="003170A6">
      <w:pPr>
        <w:tabs>
          <w:tab w:val="left" w:pos="990"/>
        </w:tabs>
        <w:ind w:left="720" w:hanging="720"/>
        <w:jc w:val="both"/>
        <w:rPr>
          <w:rFonts w:ascii="Arial" w:hAnsi="Arial" w:cs="Arial"/>
          <w:b w:val="0"/>
          <w:bCs/>
          <w:spacing w:val="0"/>
          <w:position w:val="0"/>
          <w:sz w:val="16"/>
          <w:szCs w:val="16"/>
          <w:u w:val="single"/>
        </w:rPr>
      </w:pPr>
      <w:r w:rsidRPr="00644405">
        <w:rPr>
          <w:rFonts w:ascii="Arial" w:hAnsi="Arial" w:cs="Arial"/>
          <w:bCs/>
          <w:spacing w:val="0"/>
          <w:position w:val="0"/>
          <w:sz w:val="16"/>
          <w:szCs w:val="16"/>
          <w:u w:val="single"/>
        </w:rPr>
        <w:t>Note:</w:t>
      </w:r>
      <w:r w:rsidRPr="00644405">
        <w:rPr>
          <w:rFonts w:ascii="Arial" w:hAnsi="Arial" w:cs="Arial"/>
          <w:bCs/>
          <w:spacing w:val="0"/>
          <w:position w:val="0"/>
          <w:sz w:val="16"/>
          <w:szCs w:val="16"/>
        </w:rPr>
        <w:tab/>
      </w:r>
      <w:proofErr w:type="spellStart"/>
      <w:r w:rsidRPr="00644405">
        <w:rPr>
          <w:rFonts w:ascii="Arial" w:hAnsi="Arial" w:cs="Arial"/>
          <w:b w:val="0"/>
          <w:bCs/>
          <w:spacing w:val="0"/>
          <w:position w:val="0"/>
          <w:sz w:val="16"/>
          <w:szCs w:val="16"/>
        </w:rPr>
        <w:t>i</w:t>
      </w:r>
      <w:proofErr w:type="spellEnd"/>
      <w:r w:rsidRPr="00644405">
        <w:rPr>
          <w:rFonts w:ascii="Arial" w:hAnsi="Arial" w:cs="Arial"/>
          <w:b w:val="0"/>
          <w:bCs/>
          <w:spacing w:val="0"/>
          <w:position w:val="0"/>
          <w:sz w:val="16"/>
          <w:szCs w:val="16"/>
        </w:rPr>
        <w:t>)</w:t>
      </w:r>
      <w:r w:rsidRPr="00644405">
        <w:rPr>
          <w:rFonts w:ascii="Arial" w:hAnsi="Arial" w:cs="Arial"/>
          <w:b w:val="0"/>
          <w:bCs/>
          <w:spacing w:val="0"/>
          <w:position w:val="0"/>
          <w:sz w:val="16"/>
          <w:szCs w:val="16"/>
        </w:rPr>
        <w:tab/>
        <w:t xml:space="preserve">All subjects/patients taking part in this research project </w:t>
      </w:r>
      <w:r w:rsidRPr="001E0785">
        <w:rPr>
          <w:rFonts w:ascii="Arial" w:hAnsi="Arial" w:cs="Arial"/>
          <w:b w:val="0"/>
          <w:bCs/>
          <w:spacing w:val="0"/>
          <w:position w:val="0"/>
          <w:sz w:val="16"/>
          <w:szCs w:val="16"/>
        </w:rPr>
        <w:t>are not protected by insurance.</w:t>
      </w:r>
      <w:r w:rsidRPr="00644405">
        <w:rPr>
          <w:rFonts w:ascii="Arial" w:hAnsi="Arial" w:cs="Arial"/>
          <w:b w:val="0"/>
          <w:bCs/>
          <w:spacing w:val="0"/>
          <w:position w:val="0"/>
          <w:sz w:val="16"/>
          <w:szCs w:val="16"/>
          <w:u w:val="single"/>
        </w:rPr>
        <w:t xml:space="preserve"> </w:t>
      </w:r>
    </w:p>
    <w:sectPr w:rsidR="00316324" w:rsidRPr="003170A6" w:rsidSect="0060029B">
      <w:headerReference w:type="even" r:id="rId9"/>
      <w:headerReference w:type="default" r:id="rId10"/>
      <w:footerReference w:type="even" r:id="rId11"/>
      <w:footerReference w:type="default" r:id="rId12"/>
      <w:headerReference w:type="first" r:id="rId13"/>
      <w:footerReference w:type="first" r:id="rId14"/>
      <w:pgSz w:w="11909" w:h="16834" w:code="9"/>
      <w:pgMar w:top="748" w:right="1109" w:bottom="900" w:left="1260" w:header="900" w:footer="532"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F5" w:rsidRDefault="00C417F5">
      <w:r>
        <w:separator/>
      </w:r>
    </w:p>
  </w:endnote>
  <w:endnote w:type="continuationSeparator" w:id="0">
    <w:p w:rsidR="00C417F5" w:rsidRDefault="00C4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AD" w:rsidRDefault="00BA3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2AD" w:rsidRDefault="00BA32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111591"/>
      <w:docPartObj>
        <w:docPartGallery w:val="Page Numbers (Bottom of Page)"/>
        <w:docPartUnique/>
      </w:docPartObj>
    </w:sdtPr>
    <w:sdtEndPr>
      <w:rPr>
        <w:noProof/>
      </w:rPr>
    </w:sdtEndPr>
    <w:sdtContent>
      <w:p w:rsidR="00F7774D" w:rsidRDefault="00F7774D">
        <w:pPr>
          <w:pStyle w:val="Footer"/>
          <w:jc w:val="right"/>
        </w:pPr>
        <w:r>
          <w:fldChar w:fldCharType="begin"/>
        </w:r>
        <w:r>
          <w:instrText xml:space="preserve"> PAGE   \* MERGEFORMAT </w:instrText>
        </w:r>
        <w:r>
          <w:fldChar w:fldCharType="separate"/>
        </w:r>
        <w:r w:rsidR="0004306D">
          <w:rPr>
            <w:noProof/>
          </w:rPr>
          <w:t>8</w:t>
        </w:r>
        <w:r>
          <w:rPr>
            <w:noProof/>
          </w:rPr>
          <w:fldChar w:fldCharType="end"/>
        </w:r>
      </w:p>
    </w:sdtContent>
  </w:sdt>
  <w:p w:rsidR="00BA32AD" w:rsidRPr="00B01D08" w:rsidRDefault="00BA32AD" w:rsidP="00B01D08">
    <w:pPr>
      <w:pStyle w:val="Footer"/>
      <w:pBdr>
        <w:top w:val="thinThickSmallGap" w:sz="24" w:space="1" w:color="622423" w:themeColor="accent2" w:themeShade="7F"/>
      </w:pBdr>
      <w:rPr>
        <w:rFonts w:asciiTheme="majorHAnsi" w:eastAsiaTheme="majorEastAsia" w:hAnsiTheme="majorHAnsi" w:cstheme="majorBidi"/>
        <w:b w:val="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4D" w:rsidRDefault="00F77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F5" w:rsidRDefault="00C417F5">
      <w:r>
        <w:separator/>
      </w:r>
    </w:p>
  </w:footnote>
  <w:footnote w:type="continuationSeparator" w:id="0">
    <w:p w:rsidR="00C417F5" w:rsidRDefault="00C4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4D" w:rsidRDefault="00F77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4D" w:rsidRDefault="00F77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4D" w:rsidRDefault="00F77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1440"/>
        </w:tabs>
        <w:ind w:left="1440" w:hanging="720"/>
      </w:pPr>
      <w:rPr>
        <w:rFonts w:ascii="Monotype Sorts" w:hAnsi="Monotype Sorts" w:hint="default"/>
      </w:rPr>
    </w:lvl>
  </w:abstractNum>
  <w:abstractNum w:abstractNumId="1">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bullet"/>
      <w:lvlText w:val=""/>
      <w:lvlJc w:val="left"/>
      <w:pPr>
        <w:tabs>
          <w:tab w:val="num" w:pos="720"/>
        </w:tabs>
        <w:ind w:left="720" w:hanging="720"/>
      </w:pPr>
      <w:rPr>
        <w:rFonts w:ascii="Monotype Sorts" w:hAnsi="Monotype Sorts" w:hint="default"/>
        <w:sz w:val="16"/>
      </w:rPr>
    </w:lvl>
  </w:abstractNum>
  <w:abstractNum w:abstractNumId="3">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singleLevel"/>
    <w:tmpl w:val="00000000"/>
    <w:lvl w:ilvl="0">
      <w:start w:val="1"/>
      <w:numFmt w:val="bullet"/>
      <w:lvlText w:val=""/>
      <w:lvlJc w:val="left"/>
      <w:pPr>
        <w:tabs>
          <w:tab w:val="num" w:pos="720"/>
        </w:tabs>
        <w:ind w:left="720" w:hanging="720"/>
      </w:pPr>
      <w:rPr>
        <w:rFonts w:ascii="Monotype Sorts" w:hAnsi="Monotype Sorts" w:hint="default"/>
        <w:sz w:val="16"/>
      </w:rPr>
    </w:lvl>
  </w:abstractNum>
  <w:abstractNum w:abstractNumId="6">
    <w:nsid w:val="00980131"/>
    <w:multiLevelType w:val="hybridMultilevel"/>
    <w:tmpl w:val="5F2ED960"/>
    <w:lvl w:ilvl="0" w:tplc="0BAAD0A8">
      <w:numFmt w:val="bullet"/>
      <w:lvlText w:val=""/>
      <w:lvlJc w:val="left"/>
      <w:pPr>
        <w:tabs>
          <w:tab w:val="num" w:pos="720"/>
        </w:tabs>
        <w:ind w:left="720" w:hanging="360"/>
      </w:pPr>
      <w:rPr>
        <w:rFonts w:ascii="Monotype Sorts" w:eastAsia="Times" w:hAnsi="Monotype Sort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1F70E19"/>
    <w:multiLevelType w:val="multilevel"/>
    <w:tmpl w:val="BEE03904"/>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nsid w:val="054B4AD4"/>
    <w:multiLevelType w:val="hybridMultilevel"/>
    <w:tmpl w:val="CDB2D9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78D5E65"/>
    <w:multiLevelType w:val="hybridMultilevel"/>
    <w:tmpl w:val="4B6E24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BD516E1"/>
    <w:multiLevelType w:val="hybridMultilevel"/>
    <w:tmpl w:val="C24A08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4831BCE"/>
    <w:multiLevelType w:val="hybridMultilevel"/>
    <w:tmpl w:val="BEE0390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97A0A5C"/>
    <w:multiLevelType w:val="hybridMultilevel"/>
    <w:tmpl w:val="2CAC37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1CF419E"/>
    <w:multiLevelType w:val="hybridMultilevel"/>
    <w:tmpl w:val="376472E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464660"/>
    <w:multiLevelType w:val="hybridMultilevel"/>
    <w:tmpl w:val="07581168"/>
    <w:lvl w:ilvl="0" w:tplc="04090005">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DD7BE7"/>
    <w:multiLevelType w:val="multilevel"/>
    <w:tmpl w:val="5E36CAFA"/>
    <w:lvl w:ilvl="0">
      <w:numFmt w:val="bullet"/>
      <w:lvlText w:val=""/>
      <w:lvlJc w:val="left"/>
      <w:pPr>
        <w:tabs>
          <w:tab w:val="num" w:pos="720"/>
        </w:tabs>
        <w:ind w:left="720" w:hanging="360"/>
      </w:pPr>
      <w:rPr>
        <w:rFonts w:ascii="Monotype Sorts" w:eastAsia="Times" w:hAnsi="Monotype Sort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C236ED1"/>
    <w:multiLevelType w:val="hybridMultilevel"/>
    <w:tmpl w:val="105263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9175EAE"/>
    <w:multiLevelType w:val="hybridMultilevel"/>
    <w:tmpl w:val="E5626CB4"/>
    <w:lvl w:ilvl="0" w:tplc="345C0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BA4E58"/>
    <w:multiLevelType w:val="multilevel"/>
    <w:tmpl w:val="2BBC2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DC01D1A"/>
    <w:multiLevelType w:val="hybridMultilevel"/>
    <w:tmpl w:val="5F2A64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6572D3"/>
    <w:multiLevelType w:val="hybridMultilevel"/>
    <w:tmpl w:val="99F4C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EC1FA7"/>
    <w:multiLevelType w:val="multilevel"/>
    <w:tmpl w:val="41F4AB0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F8D187D"/>
    <w:multiLevelType w:val="hybridMultilevel"/>
    <w:tmpl w:val="2E3C1E2E"/>
    <w:lvl w:ilvl="0" w:tplc="9C82AF7E">
      <w:start w:val="1"/>
      <w:numFmt w:val="decimal"/>
      <w:lvlText w:val="%1."/>
      <w:lvlJc w:val="left"/>
      <w:pPr>
        <w:tabs>
          <w:tab w:val="num" w:pos="1080"/>
        </w:tabs>
        <w:ind w:left="1080" w:hanging="720"/>
      </w:pPr>
      <w:rPr>
        <w:rFonts w:hint="default"/>
      </w:rPr>
    </w:lvl>
    <w:lvl w:ilvl="1" w:tplc="4148ED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EA2BBD"/>
    <w:multiLevelType w:val="multilevel"/>
    <w:tmpl w:val="41F4AB0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8C723E0"/>
    <w:multiLevelType w:val="hybridMultilevel"/>
    <w:tmpl w:val="5136FB60"/>
    <w:lvl w:ilvl="0" w:tplc="1CAAEEB0">
      <w:start w:val="1"/>
      <w:numFmt w:val="lowerRoman"/>
      <w:lvlText w:val="%1)"/>
      <w:lvlJc w:val="left"/>
      <w:pPr>
        <w:tabs>
          <w:tab w:val="num" w:pos="900"/>
        </w:tabs>
        <w:ind w:left="900" w:hanging="720"/>
      </w:pPr>
      <w:rPr>
        <w:rFonts w:ascii="Arial" w:eastAsia="Times" w:hAnsi="Arial"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A40194B"/>
    <w:multiLevelType w:val="hybridMultilevel"/>
    <w:tmpl w:val="2BBC2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105D12"/>
    <w:multiLevelType w:val="hybridMultilevel"/>
    <w:tmpl w:val="86F284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8158A8"/>
    <w:multiLevelType w:val="hybridMultilevel"/>
    <w:tmpl w:val="BF3047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D50248"/>
    <w:multiLevelType w:val="hybridMultilevel"/>
    <w:tmpl w:val="41F4AB0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2297228"/>
    <w:multiLevelType w:val="hybridMultilevel"/>
    <w:tmpl w:val="57DC0FD8"/>
    <w:lvl w:ilvl="0" w:tplc="00000000">
      <w:start w:val="1"/>
      <w:numFmt w:val="bullet"/>
      <w:lvlText w:val=""/>
      <w:lvlJc w:val="left"/>
      <w:pPr>
        <w:tabs>
          <w:tab w:val="num" w:pos="720"/>
        </w:tabs>
        <w:ind w:left="720" w:hanging="720"/>
      </w:pPr>
      <w:rPr>
        <w:rFonts w:ascii="Monotype Sorts" w:hAnsi="Monotype Sor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8812A5"/>
    <w:multiLevelType w:val="hybridMultilevel"/>
    <w:tmpl w:val="D81A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9C420A"/>
    <w:multiLevelType w:val="hybridMultilevel"/>
    <w:tmpl w:val="5E36CAFA"/>
    <w:lvl w:ilvl="0" w:tplc="0BAAD0A8">
      <w:numFmt w:val="bullet"/>
      <w:lvlText w:val=""/>
      <w:lvlJc w:val="left"/>
      <w:pPr>
        <w:tabs>
          <w:tab w:val="num" w:pos="720"/>
        </w:tabs>
        <w:ind w:left="720" w:hanging="360"/>
      </w:pPr>
      <w:rPr>
        <w:rFonts w:ascii="Monotype Sorts" w:eastAsia="Times" w:hAnsi="Monotype Sort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017905"/>
    <w:multiLevelType w:val="hybridMultilevel"/>
    <w:tmpl w:val="F24872B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FE70F65"/>
    <w:multiLevelType w:val="hybridMultilevel"/>
    <w:tmpl w:val="98CA0A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29"/>
  </w:num>
  <w:num w:numId="8">
    <w:abstractNumId w:val="0"/>
  </w:num>
  <w:num w:numId="9">
    <w:abstractNumId w:val="27"/>
  </w:num>
  <w:num w:numId="10">
    <w:abstractNumId w:val="10"/>
  </w:num>
  <w:num w:numId="11">
    <w:abstractNumId w:val="33"/>
  </w:num>
  <w:num w:numId="12">
    <w:abstractNumId w:val="6"/>
  </w:num>
  <w:num w:numId="13">
    <w:abstractNumId w:val="31"/>
  </w:num>
  <w:num w:numId="14">
    <w:abstractNumId w:val="15"/>
  </w:num>
  <w:num w:numId="15">
    <w:abstractNumId w:val="13"/>
  </w:num>
  <w:num w:numId="16">
    <w:abstractNumId w:val="30"/>
  </w:num>
  <w:num w:numId="17">
    <w:abstractNumId w:val="12"/>
  </w:num>
  <w:num w:numId="18">
    <w:abstractNumId w:val="20"/>
  </w:num>
  <w:num w:numId="19">
    <w:abstractNumId w:val="28"/>
  </w:num>
  <w:num w:numId="20">
    <w:abstractNumId w:val="25"/>
  </w:num>
  <w:num w:numId="21">
    <w:abstractNumId w:val="16"/>
  </w:num>
  <w:num w:numId="22">
    <w:abstractNumId w:val="9"/>
  </w:num>
  <w:num w:numId="23">
    <w:abstractNumId w:val="8"/>
  </w:num>
  <w:num w:numId="24">
    <w:abstractNumId w:val="19"/>
  </w:num>
  <w:num w:numId="25">
    <w:abstractNumId w:val="22"/>
  </w:num>
  <w:num w:numId="26">
    <w:abstractNumId w:val="17"/>
  </w:num>
  <w:num w:numId="27">
    <w:abstractNumId w:val="24"/>
  </w:num>
  <w:num w:numId="28">
    <w:abstractNumId w:val="21"/>
  </w:num>
  <w:num w:numId="29">
    <w:abstractNumId w:val="11"/>
  </w:num>
  <w:num w:numId="30">
    <w:abstractNumId w:val="7"/>
  </w:num>
  <w:num w:numId="31">
    <w:abstractNumId w:val="32"/>
  </w:num>
  <w:num w:numId="32">
    <w:abstractNumId w:val="23"/>
  </w:num>
  <w:num w:numId="33">
    <w:abstractNumId w:val="14"/>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71"/>
    <w:rsid w:val="00002B67"/>
    <w:rsid w:val="00012D0E"/>
    <w:rsid w:val="00020E44"/>
    <w:rsid w:val="00026853"/>
    <w:rsid w:val="00027A70"/>
    <w:rsid w:val="000427A6"/>
    <w:rsid w:val="0004306D"/>
    <w:rsid w:val="000564A1"/>
    <w:rsid w:val="00060592"/>
    <w:rsid w:val="000634F7"/>
    <w:rsid w:val="00065CC0"/>
    <w:rsid w:val="0007070D"/>
    <w:rsid w:val="00070EDF"/>
    <w:rsid w:val="0007302C"/>
    <w:rsid w:val="00080F61"/>
    <w:rsid w:val="00082573"/>
    <w:rsid w:val="00091314"/>
    <w:rsid w:val="000A4C2A"/>
    <w:rsid w:val="000A6EA5"/>
    <w:rsid w:val="000B3C0D"/>
    <w:rsid w:val="000D1C08"/>
    <w:rsid w:val="000D49A2"/>
    <w:rsid w:val="000D7D08"/>
    <w:rsid w:val="00103440"/>
    <w:rsid w:val="00117DCF"/>
    <w:rsid w:val="001264C6"/>
    <w:rsid w:val="00135BCA"/>
    <w:rsid w:val="001376A3"/>
    <w:rsid w:val="00140B30"/>
    <w:rsid w:val="001540F3"/>
    <w:rsid w:val="001544DE"/>
    <w:rsid w:val="00174937"/>
    <w:rsid w:val="001800E7"/>
    <w:rsid w:val="0018376B"/>
    <w:rsid w:val="00193607"/>
    <w:rsid w:val="001A08E0"/>
    <w:rsid w:val="001A668A"/>
    <w:rsid w:val="001B2259"/>
    <w:rsid w:val="001B313F"/>
    <w:rsid w:val="001B7FB7"/>
    <w:rsid w:val="001E0785"/>
    <w:rsid w:val="001E0971"/>
    <w:rsid w:val="001E0A1E"/>
    <w:rsid w:val="001F0F92"/>
    <w:rsid w:val="00201482"/>
    <w:rsid w:val="0020177F"/>
    <w:rsid w:val="00203BFC"/>
    <w:rsid w:val="002051AD"/>
    <w:rsid w:val="00212493"/>
    <w:rsid w:val="0022743D"/>
    <w:rsid w:val="00240556"/>
    <w:rsid w:val="00243DFF"/>
    <w:rsid w:val="00245489"/>
    <w:rsid w:val="0024679F"/>
    <w:rsid w:val="00265B0F"/>
    <w:rsid w:val="00267CCB"/>
    <w:rsid w:val="002705D5"/>
    <w:rsid w:val="00275E6F"/>
    <w:rsid w:val="00277309"/>
    <w:rsid w:val="00281CD6"/>
    <w:rsid w:val="00286BD5"/>
    <w:rsid w:val="00291C11"/>
    <w:rsid w:val="00293721"/>
    <w:rsid w:val="00296BA5"/>
    <w:rsid w:val="00297FFC"/>
    <w:rsid w:val="002A36DD"/>
    <w:rsid w:val="002A4F00"/>
    <w:rsid w:val="002F6A83"/>
    <w:rsid w:val="00302D34"/>
    <w:rsid w:val="00316324"/>
    <w:rsid w:val="003170A6"/>
    <w:rsid w:val="003353C9"/>
    <w:rsid w:val="0034170B"/>
    <w:rsid w:val="0034388E"/>
    <w:rsid w:val="003469FD"/>
    <w:rsid w:val="00356A87"/>
    <w:rsid w:val="00366907"/>
    <w:rsid w:val="003712AA"/>
    <w:rsid w:val="003725FE"/>
    <w:rsid w:val="003853E2"/>
    <w:rsid w:val="003905DC"/>
    <w:rsid w:val="003B04F5"/>
    <w:rsid w:val="003C06F4"/>
    <w:rsid w:val="003C0A1A"/>
    <w:rsid w:val="003C17B0"/>
    <w:rsid w:val="003C66CD"/>
    <w:rsid w:val="003D1E3C"/>
    <w:rsid w:val="003D2802"/>
    <w:rsid w:val="003D387A"/>
    <w:rsid w:val="003E0742"/>
    <w:rsid w:val="0040420D"/>
    <w:rsid w:val="00404B1B"/>
    <w:rsid w:val="004176BD"/>
    <w:rsid w:val="004260BD"/>
    <w:rsid w:val="00442E71"/>
    <w:rsid w:val="00445420"/>
    <w:rsid w:val="00446B3A"/>
    <w:rsid w:val="00450448"/>
    <w:rsid w:val="00456625"/>
    <w:rsid w:val="00465F59"/>
    <w:rsid w:val="00484EA0"/>
    <w:rsid w:val="00485B8A"/>
    <w:rsid w:val="004A32E6"/>
    <w:rsid w:val="004A775D"/>
    <w:rsid w:val="004B1CF6"/>
    <w:rsid w:val="004B518D"/>
    <w:rsid w:val="004C2733"/>
    <w:rsid w:val="004C5AC1"/>
    <w:rsid w:val="004D05A3"/>
    <w:rsid w:val="004D6A2E"/>
    <w:rsid w:val="004D6E56"/>
    <w:rsid w:val="004E60D8"/>
    <w:rsid w:val="004F179B"/>
    <w:rsid w:val="004F733E"/>
    <w:rsid w:val="0050704F"/>
    <w:rsid w:val="00521A65"/>
    <w:rsid w:val="005332A9"/>
    <w:rsid w:val="00535369"/>
    <w:rsid w:val="0053799E"/>
    <w:rsid w:val="00550738"/>
    <w:rsid w:val="00551DC7"/>
    <w:rsid w:val="005A4413"/>
    <w:rsid w:val="005A61D0"/>
    <w:rsid w:val="005B0C7B"/>
    <w:rsid w:val="005D4216"/>
    <w:rsid w:val="005D47E1"/>
    <w:rsid w:val="005D792F"/>
    <w:rsid w:val="005E0D53"/>
    <w:rsid w:val="005E4392"/>
    <w:rsid w:val="005E4F0B"/>
    <w:rsid w:val="0060029B"/>
    <w:rsid w:val="00606250"/>
    <w:rsid w:val="00614540"/>
    <w:rsid w:val="006277DB"/>
    <w:rsid w:val="006531D3"/>
    <w:rsid w:val="006536EB"/>
    <w:rsid w:val="00656782"/>
    <w:rsid w:val="006574AC"/>
    <w:rsid w:val="0066185B"/>
    <w:rsid w:val="00663938"/>
    <w:rsid w:val="0068308B"/>
    <w:rsid w:val="0069030F"/>
    <w:rsid w:val="0069330D"/>
    <w:rsid w:val="00696A31"/>
    <w:rsid w:val="006A6AAE"/>
    <w:rsid w:val="006B7104"/>
    <w:rsid w:val="006C1ED5"/>
    <w:rsid w:val="006D21E8"/>
    <w:rsid w:val="006D6D2B"/>
    <w:rsid w:val="006E3923"/>
    <w:rsid w:val="006E636B"/>
    <w:rsid w:val="006F0C45"/>
    <w:rsid w:val="006F0D97"/>
    <w:rsid w:val="006F3010"/>
    <w:rsid w:val="00701CD0"/>
    <w:rsid w:val="0072156D"/>
    <w:rsid w:val="0073443E"/>
    <w:rsid w:val="007576E1"/>
    <w:rsid w:val="00763E64"/>
    <w:rsid w:val="00770EC4"/>
    <w:rsid w:val="007752DB"/>
    <w:rsid w:val="007866C8"/>
    <w:rsid w:val="007A4C45"/>
    <w:rsid w:val="007A7AA8"/>
    <w:rsid w:val="007B168B"/>
    <w:rsid w:val="007C70F1"/>
    <w:rsid w:val="007D01A8"/>
    <w:rsid w:val="007D2C24"/>
    <w:rsid w:val="007E59CC"/>
    <w:rsid w:val="007E644D"/>
    <w:rsid w:val="00804C50"/>
    <w:rsid w:val="00807D86"/>
    <w:rsid w:val="008140FF"/>
    <w:rsid w:val="008162BE"/>
    <w:rsid w:val="00826B63"/>
    <w:rsid w:val="00837063"/>
    <w:rsid w:val="00840718"/>
    <w:rsid w:val="00852BD9"/>
    <w:rsid w:val="00852BE3"/>
    <w:rsid w:val="00852F91"/>
    <w:rsid w:val="008570EF"/>
    <w:rsid w:val="00860546"/>
    <w:rsid w:val="00862D69"/>
    <w:rsid w:val="00863A6A"/>
    <w:rsid w:val="00867E58"/>
    <w:rsid w:val="00872958"/>
    <w:rsid w:val="00876E0C"/>
    <w:rsid w:val="00885886"/>
    <w:rsid w:val="00885FFA"/>
    <w:rsid w:val="008947F2"/>
    <w:rsid w:val="00897850"/>
    <w:rsid w:val="008A1A0D"/>
    <w:rsid w:val="008A2494"/>
    <w:rsid w:val="008A2B6D"/>
    <w:rsid w:val="008A38DC"/>
    <w:rsid w:val="008A5B8A"/>
    <w:rsid w:val="008A6A17"/>
    <w:rsid w:val="008B39AD"/>
    <w:rsid w:val="008C2267"/>
    <w:rsid w:val="008D36F2"/>
    <w:rsid w:val="008D48CB"/>
    <w:rsid w:val="008D586B"/>
    <w:rsid w:val="008E52A0"/>
    <w:rsid w:val="008F259A"/>
    <w:rsid w:val="009002C4"/>
    <w:rsid w:val="00900440"/>
    <w:rsid w:val="00901406"/>
    <w:rsid w:val="009025B3"/>
    <w:rsid w:val="00917E8B"/>
    <w:rsid w:val="00924C04"/>
    <w:rsid w:val="00927BE5"/>
    <w:rsid w:val="009359BB"/>
    <w:rsid w:val="0093776D"/>
    <w:rsid w:val="00946974"/>
    <w:rsid w:val="00951CEF"/>
    <w:rsid w:val="00952AB8"/>
    <w:rsid w:val="00961C97"/>
    <w:rsid w:val="009647D0"/>
    <w:rsid w:val="009672FB"/>
    <w:rsid w:val="0097646E"/>
    <w:rsid w:val="009A462A"/>
    <w:rsid w:val="009A6B32"/>
    <w:rsid w:val="009B2ECC"/>
    <w:rsid w:val="009F0287"/>
    <w:rsid w:val="009F05A7"/>
    <w:rsid w:val="009F2D86"/>
    <w:rsid w:val="00A11941"/>
    <w:rsid w:val="00A1525D"/>
    <w:rsid w:val="00A15C3A"/>
    <w:rsid w:val="00A23044"/>
    <w:rsid w:val="00A26B9A"/>
    <w:rsid w:val="00A31737"/>
    <w:rsid w:val="00A318AA"/>
    <w:rsid w:val="00A32E1F"/>
    <w:rsid w:val="00A43C22"/>
    <w:rsid w:val="00A467A9"/>
    <w:rsid w:val="00A47917"/>
    <w:rsid w:val="00A479DE"/>
    <w:rsid w:val="00A50DF7"/>
    <w:rsid w:val="00A54BB8"/>
    <w:rsid w:val="00A71425"/>
    <w:rsid w:val="00A7205B"/>
    <w:rsid w:val="00A75E0A"/>
    <w:rsid w:val="00A80391"/>
    <w:rsid w:val="00A86406"/>
    <w:rsid w:val="00A90F53"/>
    <w:rsid w:val="00A95919"/>
    <w:rsid w:val="00AA0AB3"/>
    <w:rsid w:val="00AA1D0B"/>
    <w:rsid w:val="00AC6D22"/>
    <w:rsid w:val="00AD05B5"/>
    <w:rsid w:val="00AD3117"/>
    <w:rsid w:val="00AD696F"/>
    <w:rsid w:val="00AE2740"/>
    <w:rsid w:val="00AE4F5D"/>
    <w:rsid w:val="00B00EEF"/>
    <w:rsid w:val="00B01D08"/>
    <w:rsid w:val="00B01DBF"/>
    <w:rsid w:val="00B02705"/>
    <w:rsid w:val="00B036AD"/>
    <w:rsid w:val="00B048DC"/>
    <w:rsid w:val="00B06F67"/>
    <w:rsid w:val="00B216C9"/>
    <w:rsid w:val="00B26DE7"/>
    <w:rsid w:val="00B473CF"/>
    <w:rsid w:val="00B54461"/>
    <w:rsid w:val="00B74960"/>
    <w:rsid w:val="00B834DF"/>
    <w:rsid w:val="00B93D72"/>
    <w:rsid w:val="00BA1170"/>
    <w:rsid w:val="00BA32AD"/>
    <w:rsid w:val="00BA64C1"/>
    <w:rsid w:val="00BA7804"/>
    <w:rsid w:val="00BC2BF9"/>
    <w:rsid w:val="00BD4AD9"/>
    <w:rsid w:val="00BD7ED2"/>
    <w:rsid w:val="00BE33B6"/>
    <w:rsid w:val="00BE33D5"/>
    <w:rsid w:val="00BE6709"/>
    <w:rsid w:val="00C01057"/>
    <w:rsid w:val="00C10E53"/>
    <w:rsid w:val="00C15AD0"/>
    <w:rsid w:val="00C223AC"/>
    <w:rsid w:val="00C3421D"/>
    <w:rsid w:val="00C360A0"/>
    <w:rsid w:val="00C40408"/>
    <w:rsid w:val="00C40B80"/>
    <w:rsid w:val="00C417F5"/>
    <w:rsid w:val="00C42F5E"/>
    <w:rsid w:val="00C44280"/>
    <w:rsid w:val="00C45343"/>
    <w:rsid w:val="00C60D48"/>
    <w:rsid w:val="00C7456F"/>
    <w:rsid w:val="00C820D0"/>
    <w:rsid w:val="00C863B9"/>
    <w:rsid w:val="00C9029E"/>
    <w:rsid w:val="00C9611D"/>
    <w:rsid w:val="00CA701A"/>
    <w:rsid w:val="00CB6BAC"/>
    <w:rsid w:val="00CC6F73"/>
    <w:rsid w:val="00CD6CC6"/>
    <w:rsid w:val="00CE0B76"/>
    <w:rsid w:val="00CE43AE"/>
    <w:rsid w:val="00CE6AA9"/>
    <w:rsid w:val="00CF2DA9"/>
    <w:rsid w:val="00CF4EC9"/>
    <w:rsid w:val="00CF78F9"/>
    <w:rsid w:val="00D07F37"/>
    <w:rsid w:val="00D118CD"/>
    <w:rsid w:val="00D21D22"/>
    <w:rsid w:val="00D2652F"/>
    <w:rsid w:val="00D356A7"/>
    <w:rsid w:val="00D37D14"/>
    <w:rsid w:val="00D41A81"/>
    <w:rsid w:val="00D44A16"/>
    <w:rsid w:val="00D45471"/>
    <w:rsid w:val="00D46F42"/>
    <w:rsid w:val="00D513B8"/>
    <w:rsid w:val="00D51FA0"/>
    <w:rsid w:val="00D77A60"/>
    <w:rsid w:val="00D80FD7"/>
    <w:rsid w:val="00D82EC7"/>
    <w:rsid w:val="00D90D73"/>
    <w:rsid w:val="00DA2CCC"/>
    <w:rsid w:val="00DC5148"/>
    <w:rsid w:val="00DD5D6E"/>
    <w:rsid w:val="00DE57E6"/>
    <w:rsid w:val="00DE6264"/>
    <w:rsid w:val="00DF32D8"/>
    <w:rsid w:val="00E02555"/>
    <w:rsid w:val="00E05751"/>
    <w:rsid w:val="00E12067"/>
    <w:rsid w:val="00E20174"/>
    <w:rsid w:val="00E34A07"/>
    <w:rsid w:val="00E42F63"/>
    <w:rsid w:val="00E50967"/>
    <w:rsid w:val="00E51D42"/>
    <w:rsid w:val="00E52361"/>
    <w:rsid w:val="00E703C0"/>
    <w:rsid w:val="00E71A36"/>
    <w:rsid w:val="00E81022"/>
    <w:rsid w:val="00E855AB"/>
    <w:rsid w:val="00E94486"/>
    <w:rsid w:val="00EA265A"/>
    <w:rsid w:val="00EC5F34"/>
    <w:rsid w:val="00ED458D"/>
    <w:rsid w:val="00ED7E47"/>
    <w:rsid w:val="00EE05CF"/>
    <w:rsid w:val="00EE7393"/>
    <w:rsid w:val="00F0195A"/>
    <w:rsid w:val="00F05F3D"/>
    <w:rsid w:val="00F06708"/>
    <w:rsid w:val="00F10853"/>
    <w:rsid w:val="00F17448"/>
    <w:rsid w:val="00F44D32"/>
    <w:rsid w:val="00F45938"/>
    <w:rsid w:val="00F46A5D"/>
    <w:rsid w:val="00F5127D"/>
    <w:rsid w:val="00F57025"/>
    <w:rsid w:val="00F67BBF"/>
    <w:rsid w:val="00F7774D"/>
    <w:rsid w:val="00F80E7E"/>
    <w:rsid w:val="00F97C10"/>
    <w:rsid w:val="00FA20CD"/>
    <w:rsid w:val="00FA4827"/>
    <w:rsid w:val="00FA493A"/>
    <w:rsid w:val="00FA6F45"/>
    <w:rsid w:val="00FB1E7F"/>
    <w:rsid w:val="00FB2C36"/>
    <w:rsid w:val="00FB34E9"/>
    <w:rsid w:val="00FD3F37"/>
    <w:rsid w:val="00FE1A63"/>
    <w:rsid w:val="00FF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9030DF-6079-5C4D-992C-A8B555A1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59"/>
    <w:rPr>
      <w:rFonts w:ascii="Albertus Medium" w:eastAsia="Times" w:hAnsi="Albertus Medium"/>
      <w:b/>
      <w:spacing w:val="16"/>
      <w:position w:val="4"/>
      <w:sz w:val="36"/>
      <w:lang w:val="en-GB"/>
    </w:rPr>
  </w:style>
  <w:style w:type="paragraph" w:styleId="Heading1">
    <w:name w:val="heading 1"/>
    <w:basedOn w:val="Normal"/>
    <w:next w:val="Normal"/>
    <w:qFormat/>
    <w:rsid w:val="00D45471"/>
    <w:pPr>
      <w:keepNext/>
      <w:jc w:val="both"/>
      <w:outlineLvl w:val="0"/>
    </w:pPr>
    <w:rPr>
      <w:rFonts w:ascii="Arial" w:hAnsi="Arial"/>
      <w:spacing w:val="0"/>
      <w:position w:val="0"/>
      <w:sz w:val="32"/>
    </w:rPr>
  </w:style>
  <w:style w:type="paragraph" w:styleId="Heading4">
    <w:name w:val="heading 4"/>
    <w:basedOn w:val="Normal"/>
    <w:next w:val="Normal"/>
    <w:qFormat/>
    <w:rsid w:val="00D45471"/>
    <w:pPr>
      <w:keepNext/>
      <w:jc w:val="both"/>
      <w:outlineLvl w:val="3"/>
    </w:pPr>
    <w:rPr>
      <w:rFonts w:ascii="Arial" w:hAnsi="Arial"/>
      <w:spacing w:val="0"/>
      <w:position w:val="0"/>
      <w:sz w:val="28"/>
    </w:rPr>
  </w:style>
  <w:style w:type="paragraph" w:styleId="Heading5">
    <w:name w:val="heading 5"/>
    <w:basedOn w:val="Normal"/>
    <w:next w:val="Normal"/>
    <w:qFormat/>
    <w:rsid w:val="00D45471"/>
    <w:pPr>
      <w:keepNext/>
      <w:jc w:val="both"/>
      <w:outlineLvl w:val="4"/>
    </w:pPr>
    <w:rPr>
      <w:rFonts w:ascii="Arial" w:hAnsi="Arial"/>
      <w:spacing w:val="0"/>
      <w:position w:val="0"/>
      <w:sz w:val="24"/>
    </w:rPr>
  </w:style>
  <w:style w:type="paragraph" w:styleId="Heading6">
    <w:name w:val="heading 6"/>
    <w:basedOn w:val="Normal"/>
    <w:next w:val="Normal"/>
    <w:qFormat/>
    <w:rsid w:val="00D45471"/>
    <w:pPr>
      <w:keepNext/>
      <w:jc w:val="center"/>
      <w:outlineLvl w:val="5"/>
    </w:pPr>
    <w:rPr>
      <w:rFonts w:ascii="Arial" w:hAnsi="Arial"/>
      <w:spacing w:val="0"/>
      <w:position w:val="0"/>
      <w:sz w:val="24"/>
      <w:u w:val="single"/>
    </w:rPr>
  </w:style>
  <w:style w:type="paragraph" w:styleId="Heading7">
    <w:name w:val="heading 7"/>
    <w:basedOn w:val="Normal"/>
    <w:next w:val="Normal"/>
    <w:qFormat/>
    <w:rsid w:val="00D45471"/>
    <w:pPr>
      <w:keepNext/>
      <w:jc w:val="right"/>
      <w:outlineLvl w:val="6"/>
    </w:pPr>
    <w:rPr>
      <w:rFonts w:ascii="Arial" w:hAnsi="Arial"/>
      <w:spacing w:val="0"/>
      <w:position w:val="0"/>
      <w:sz w:val="24"/>
    </w:rPr>
  </w:style>
  <w:style w:type="paragraph" w:styleId="Heading8">
    <w:name w:val="heading 8"/>
    <w:basedOn w:val="Normal"/>
    <w:next w:val="Normal"/>
    <w:qFormat/>
    <w:rsid w:val="00D45471"/>
    <w:pPr>
      <w:keepNext/>
      <w:jc w:val="both"/>
      <w:outlineLvl w:val="7"/>
    </w:pPr>
    <w:rPr>
      <w:rFonts w:ascii="Arial" w:hAnsi="Arial"/>
      <w:i/>
      <w:color w:val="808080"/>
      <w:spacing w:val="0"/>
      <w:position w:val="0"/>
      <w:sz w:val="16"/>
    </w:rPr>
  </w:style>
  <w:style w:type="paragraph" w:styleId="Heading9">
    <w:name w:val="heading 9"/>
    <w:basedOn w:val="Normal"/>
    <w:next w:val="Normal"/>
    <w:qFormat/>
    <w:rsid w:val="00D45471"/>
    <w:pPr>
      <w:keepNext/>
      <w:ind w:left="5760" w:firstLine="720"/>
      <w:jc w:val="both"/>
      <w:outlineLvl w:val="8"/>
    </w:pPr>
    <w:rPr>
      <w:rFonts w:ascii="Arial" w:hAnsi="Arial" w:cs="Arial"/>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5471"/>
    <w:pPr>
      <w:jc w:val="both"/>
    </w:pPr>
    <w:rPr>
      <w:rFonts w:ascii="Arial" w:hAnsi="Arial"/>
      <w:b w:val="0"/>
      <w:spacing w:val="0"/>
      <w:position w:val="0"/>
      <w:sz w:val="24"/>
    </w:rPr>
  </w:style>
  <w:style w:type="paragraph" w:styleId="BodyTextIndent">
    <w:name w:val="Body Text Indent"/>
    <w:basedOn w:val="Normal"/>
    <w:rsid w:val="00D45471"/>
    <w:pPr>
      <w:ind w:left="720" w:hanging="720"/>
      <w:jc w:val="both"/>
    </w:pPr>
    <w:rPr>
      <w:rFonts w:ascii="Arial" w:hAnsi="Arial"/>
      <w:b w:val="0"/>
      <w:spacing w:val="0"/>
      <w:position w:val="0"/>
      <w:sz w:val="24"/>
    </w:rPr>
  </w:style>
  <w:style w:type="paragraph" w:styleId="BodyText2">
    <w:name w:val="Body Text 2"/>
    <w:basedOn w:val="Normal"/>
    <w:rsid w:val="00D45471"/>
    <w:pPr>
      <w:jc w:val="both"/>
    </w:pPr>
    <w:rPr>
      <w:rFonts w:ascii="Arial" w:hAnsi="Arial"/>
      <w:i/>
      <w:spacing w:val="0"/>
      <w:position w:val="0"/>
      <w:sz w:val="24"/>
    </w:rPr>
  </w:style>
  <w:style w:type="paragraph" w:styleId="Footer">
    <w:name w:val="footer"/>
    <w:basedOn w:val="Normal"/>
    <w:link w:val="FooterChar"/>
    <w:uiPriority w:val="99"/>
    <w:rsid w:val="00D45471"/>
    <w:pPr>
      <w:tabs>
        <w:tab w:val="center" w:pos="4320"/>
        <w:tab w:val="right" w:pos="8640"/>
      </w:tabs>
    </w:pPr>
  </w:style>
  <w:style w:type="character" w:styleId="PageNumber">
    <w:name w:val="page number"/>
    <w:basedOn w:val="DefaultParagraphFont"/>
    <w:rsid w:val="00D45471"/>
  </w:style>
  <w:style w:type="paragraph" w:styleId="Header">
    <w:name w:val="header"/>
    <w:basedOn w:val="Normal"/>
    <w:rsid w:val="0050704F"/>
    <w:pPr>
      <w:tabs>
        <w:tab w:val="center" w:pos="4320"/>
        <w:tab w:val="right" w:pos="8640"/>
      </w:tabs>
    </w:pPr>
  </w:style>
  <w:style w:type="paragraph" w:styleId="NormalWeb">
    <w:name w:val="Normal (Web)"/>
    <w:basedOn w:val="Normal"/>
    <w:rsid w:val="00F10853"/>
    <w:pPr>
      <w:spacing w:before="100" w:beforeAutospacing="1" w:after="100" w:afterAutospacing="1"/>
    </w:pPr>
    <w:rPr>
      <w:rFonts w:ascii="Times New Roman" w:eastAsia="Times New Roman" w:hAnsi="Times New Roman"/>
      <w:b w:val="0"/>
      <w:spacing w:val="0"/>
      <w:position w:val="0"/>
      <w:sz w:val="24"/>
      <w:szCs w:val="24"/>
      <w:lang w:val="en-US"/>
    </w:rPr>
  </w:style>
  <w:style w:type="character" w:styleId="Hyperlink">
    <w:name w:val="Hyperlink"/>
    <w:basedOn w:val="DefaultParagraphFont"/>
    <w:rsid w:val="004D6E56"/>
    <w:rPr>
      <w:color w:val="0000FF" w:themeColor="hyperlink"/>
      <w:u w:val="single"/>
    </w:rPr>
  </w:style>
  <w:style w:type="character" w:customStyle="1" w:styleId="FooterChar">
    <w:name w:val="Footer Char"/>
    <w:basedOn w:val="DefaultParagraphFont"/>
    <w:link w:val="Footer"/>
    <w:uiPriority w:val="99"/>
    <w:rsid w:val="005D4216"/>
    <w:rPr>
      <w:rFonts w:ascii="Albertus Medium" w:eastAsia="Times" w:hAnsi="Albertus Medium"/>
      <w:b/>
      <w:spacing w:val="16"/>
      <w:position w:val="4"/>
      <w:sz w:val="36"/>
      <w:lang w:val="en-GB"/>
    </w:rPr>
  </w:style>
  <w:style w:type="paragraph" w:styleId="BalloonText">
    <w:name w:val="Balloon Text"/>
    <w:basedOn w:val="Normal"/>
    <w:link w:val="BalloonTextChar"/>
    <w:rsid w:val="005D4216"/>
    <w:rPr>
      <w:rFonts w:ascii="Tahoma" w:hAnsi="Tahoma" w:cs="Tahoma"/>
      <w:sz w:val="16"/>
      <w:szCs w:val="16"/>
    </w:rPr>
  </w:style>
  <w:style w:type="character" w:customStyle="1" w:styleId="BalloonTextChar">
    <w:name w:val="Balloon Text Char"/>
    <w:basedOn w:val="DefaultParagraphFont"/>
    <w:link w:val="BalloonText"/>
    <w:rsid w:val="005D4216"/>
    <w:rPr>
      <w:rFonts w:ascii="Tahoma" w:eastAsia="Times" w:hAnsi="Tahoma" w:cs="Tahoma"/>
      <w:b/>
      <w:spacing w:val="16"/>
      <w:position w:val="4"/>
      <w:sz w:val="16"/>
      <w:szCs w:val="16"/>
      <w:lang w:val="en-GB"/>
    </w:rPr>
  </w:style>
  <w:style w:type="paragraph" w:styleId="ListParagraph">
    <w:name w:val="List Paragraph"/>
    <w:basedOn w:val="Normal"/>
    <w:uiPriority w:val="99"/>
    <w:qFormat/>
    <w:rsid w:val="00B0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68906">
      <w:bodyDiv w:val="1"/>
      <w:marLeft w:val="0"/>
      <w:marRight w:val="0"/>
      <w:marTop w:val="0"/>
      <w:marBottom w:val="0"/>
      <w:divBdr>
        <w:top w:val="none" w:sz="0" w:space="0" w:color="auto"/>
        <w:left w:val="none" w:sz="0" w:space="0" w:color="auto"/>
        <w:bottom w:val="none" w:sz="0" w:space="0" w:color="auto"/>
        <w:right w:val="none" w:sz="0" w:space="0" w:color="auto"/>
      </w:divBdr>
      <w:divsChild>
        <w:div w:id="1926110284">
          <w:marLeft w:val="0"/>
          <w:marRight w:val="0"/>
          <w:marTop w:val="0"/>
          <w:marBottom w:val="0"/>
          <w:divBdr>
            <w:top w:val="none" w:sz="0" w:space="0" w:color="auto"/>
            <w:left w:val="none" w:sz="0" w:space="0" w:color="auto"/>
            <w:bottom w:val="none" w:sz="0" w:space="0" w:color="auto"/>
            <w:right w:val="none" w:sz="0" w:space="0" w:color="auto"/>
          </w:divBdr>
        </w:div>
      </w:divsChild>
    </w:div>
    <w:div w:id="577982559">
      <w:bodyDiv w:val="1"/>
      <w:marLeft w:val="0"/>
      <w:marRight w:val="0"/>
      <w:marTop w:val="0"/>
      <w:marBottom w:val="0"/>
      <w:divBdr>
        <w:top w:val="none" w:sz="0" w:space="0" w:color="auto"/>
        <w:left w:val="none" w:sz="0" w:space="0" w:color="auto"/>
        <w:bottom w:val="none" w:sz="0" w:space="0" w:color="auto"/>
        <w:right w:val="none" w:sz="0" w:space="0" w:color="auto"/>
      </w:divBdr>
      <w:divsChild>
        <w:div w:id="252445837">
          <w:marLeft w:val="0"/>
          <w:marRight w:val="0"/>
          <w:marTop w:val="0"/>
          <w:marBottom w:val="0"/>
          <w:divBdr>
            <w:top w:val="none" w:sz="0" w:space="0" w:color="auto"/>
            <w:left w:val="none" w:sz="0" w:space="0" w:color="auto"/>
            <w:bottom w:val="none" w:sz="0" w:space="0" w:color="auto"/>
            <w:right w:val="none" w:sz="0" w:space="0" w:color="auto"/>
          </w:divBdr>
          <w:divsChild>
            <w:div w:id="334843016">
              <w:marLeft w:val="0"/>
              <w:marRight w:val="0"/>
              <w:marTop w:val="0"/>
              <w:marBottom w:val="0"/>
              <w:divBdr>
                <w:top w:val="none" w:sz="0" w:space="0" w:color="auto"/>
                <w:left w:val="none" w:sz="0" w:space="0" w:color="auto"/>
                <w:bottom w:val="none" w:sz="0" w:space="0" w:color="auto"/>
                <w:right w:val="none" w:sz="0" w:space="0" w:color="auto"/>
              </w:divBdr>
              <w:divsChild>
                <w:div w:id="1136485981">
                  <w:marLeft w:val="0"/>
                  <w:marRight w:val="0"/>
                  <w:marTop w:val="0"/>
                  <w:marBottom w:val="0"/>
                  <w:divBdr>
                    <w:top w:val="none" w:sz="0" w:space="0" w:color="auto"/>
                    <w:left w:val="none" w:sz="0" w:space="0" w:color="auto"/>
                    <w:bottom w:val="none" w:sz="0" w:space="0" w:color="auto"/>
                    <w:right w:val="none" w:sz="0" w:space="0" w:color="auto"/>
                  </w:divBdr>
                  <w:divsChild>
                    <w:div w:id="577330054">
                      <w:marLeft w:val="0"/>
                      <w:marRight w:val="0"/>
                      <w:marTop w:val="0"/>
                      <w:marBottom w:val="0"/>
                      <w:divBdr>
                        <w:top w:val="none" w:sz="0" w:space="0" w:color="auto"/>
                        <w:left w:val="none" w:sz="0" w:space="0" w:color="auto"/>
                        <w:bottom w:val="none" w:sz="0" w:space="0" w:color="auto"/>
                        <w:right w:val="none" w:sz="0" w:space="0" w:color="auto"/>
                      </w:divBdr>
                      <w:divsChild>
                        <w:div w:id="298148438">
                          <w:marLeft w:val="0"/>
                          <w:marRight w:val="0"/>
                          <w:marTop w:val="0"/>
                          <w:marBottom w:val="0"/>
                          <w:divBdr>
                            <w:top w:val="none" w:sz="0" w:space="0" w:color="auto"/>
                            <w:left w:val="none" w:sz="0" w:space="0" w:color="auto"/>
                            <w:bottom w:val="none" w:sz="0" w:space="0" w:color="auto"/>
                            <w:right w:val="none" w:sz="0" w:space="0" w:color="auto"/>
                          </w:divBdr>
                          <w:divsChild>
                            <w:div w:id="2052069892">
                              <w:marLeft w:val="0"/>
                              <w:marRight w:val="0"/>
                              <w:marTop w:val="0"/>
                              <w:marBottom w:val="0"/>
                              <w:divBdr>
                                <w:top w:val="none" w:sz="0" w:space="0" w:color="auto"/>
                                <w:left w:val="none" w:sz="0" w:space="0" w:color="auto"/>
                                <w:bottom w:val="none" w:sz="0" w:space="0" w:color="auto"/>
                                <w:right w:val="none" w:sz="0" w:space="0" w:color="auto"/>
                              </w:divBdr>
                              <w:divsChild>
                                <w:div w:id="1429235148">
                                  <w:marLeft w:val="0"/>
                                  <w:marRight w:val="0"/>
                                  <w:marTop w:val="0"/>
                                  <w:marBottom w:val="0"/>
                                  <w:divBdr>
                                    <w:top w:val="none" w:sz="0" w:space="0" w:color="auto"/>
                                    <w:left w:val="none" w:sz="0" w:space="0" w:color="auto"/>
                                    <w:bottom w:val="none" w:sz="0" w:space="0" w:color="auto"/>
                                    <w:right w:val="none" w:sz="0" w:space="0" w:color="auto"/>
                                  </w:divBdr>
                                  <w:divsChild>
                                    <w:div w:id="1889999015">
                                      <w:marLeft w:val="0"/>
                                      <w:marRight w:val="0"/>
                                      <w:marTop w:val="0"/>
                                      <w:marBottom w:val="0"/>
                                      <w:divBdr>
                                        <w:top w:val="none" w:sz="0" w:space="0" w:color="auto"/>
                                        <w:left w:val="none" w:sz="0" w:space="0" w:color="auto"/>
                                        <w:bottom w:val="none" w:sz="0" w:space="0" w:color="auto"/>
                                        <w:right w:val="none" w:sz="0" w:space="0" w:color="auto"/>
                                      </w:divBdr>
                                      <w:divsChild>
                                        <w:div w:id="81491112">
                                          <w:marLeft w:val="0"/>
                                          <w:marRight w:val="0"/>
                                          <w:marTop w:val="0"/>
                                          <w:marBottom w:val="0"/>
                                          <w:divBdr>
                                            <w:top w:val="none" w:sz="0" w:space="0" w:color="auto"/>
                                            <w:left w:val="none" w:sz="0" w:space="0" w:color="auto"/>
                                            <w:bottom w:val="none" w:sz="0" w:space="0" w:color="auto"/>
                                            <w:right w:val="none" w:sz="0" w:space="0" w:color="auto"/>
                                          </w:divBdr>
                                          <w:divsChild>
                                            <w:div w:id="1106073366">
                                              <w:marLeft w:val="0"/>
                                              <w:marRight w:val="0"/>
                                              <w:marTop w:val="0"/>
                                              <w:marBottom w:val="0"/>
                                              <w:divBdr>
                                                <w:top w:val="single" w:sz="4" w:space="0" w:color="F5F5F5"/>
                                                <w:left w:val="single" w:sz="4" w:space="0" w:color="F5F5F5"/>
                                                <w:bottom w:val="single" w:sz="4" w:space="0" w:color="F5F5F5"/>
                                                <w:right w:val="single" w:sz="4" w:space="0" w:color="F5F5F5"/>
                                              </w:divBdr>
                                              <w:divsChild>
                                                <w:div w:id="810169222">
                                                  <w:marLeft w:val="0"/>
                                                  <w:marRight w:val="0"/>
                                                  <w:marTop w:val="0"/>
                                                  <w:marBottom w:val="0"/>
                                                  <w:divBdr>
                                                    <w:top w:val="none" w:sz="0" w:space="0" w:color="auto"/>
                                                    <w:left w:val="none" w:sz="0" w:space="0" w:color="auto"/>
                                                    <w:bottom w:val="none" w:sz="0" w:space="0" w:color="auto"/>
                                                    <w:right w:val="none" w:sz="0" w:space="0" w:color="auto"/>
                                                  </w:divBdr>
                                                  <w:divsChild>
                                                    <w:div w:id="1479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7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20jepem@usm.m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BAHAGIAN PENYELIDIKAN</vt:lpstr>
    </vt:vector>
  </TitlesOfParts>
  <Company>UNIV SAINS MALAYSIA</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BAHAGIAN PENYELIDIKAN</dc:title>
  <dc:creator>PP SAINS PERUBATAN</dc:creator>
  <cp:lastModifiedBy>Anis Munirah</cp:lastModifiedBy>
  <cp:revision>107</cp:revision>
  <cp:lastPrinted>2017-06-20T01:19:00Z</cp:lastPrinted>
  <dcterms:created xsi:type="dcterms:W3CDTF">2018-12-09T02:41:00Z</dcterms:created>
  <dcterms:modified xsi:type="dcterms:W3CDTF">2019-02-24T14:01:00Z</dcterms:modified>
</cp:coreProperties>
</file>