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C31CC" w14:textId="77777777" w:rsidR="000D48A5" w:rsidRPr="00076C0A" w:rsidRDefault="00D81182">
      <w:pPr>
        <w:pStyle w:val="Title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D43343" wp14:editId="61BF761E">
            <wp:simplePos x="0" y="0"/>
            <wp:positionH relativeFrom="column">
              <wp:posOffset>2072640</wp:posOffset>
            </wp:positionH>
            <wp:positionV relativeFrom="paragraph">
              <wp:posOffset>-433705</wp:posOffset>
            </wp:positionV>
            <wp:extent cx="1133475" cy="1285875"/>
            <wp:effectExtent l="0" t="0" r="9525" b="9525"/>
            <wp:wrapNone/>
            <wp:docPr id="2" name="Picture 2" descr="FU logo P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 logo P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F36FF" w14:textId="77777777" w:rsidR="002E50D7" w:rsidRDefault="002E50D7">
      <w:pPr>
        <w:pStyle w:val="Title"/>
        <w:rPr>
          <w:rFonts w:ascii="Arial" w:hAnsi="Arial" w:cs="Arial"/>
          <w:sz w:val="22"/>
          <w:szCs w:val="22"/>
        </w:rPr>
      </w:pPr>
    </w:p>
    <w:p w14:paraId="759DD74F" w14:textId="77777777" w:rsidR="002E50D7" w:rsidRDefault="002E50D7">
      <w:pPr>
        <w:pStyle w:val="Title"/>
        <w:rPr>
          <w:rFonts w:ascii="Arial" w:hAnsi="Arial" w:cs="Arial"/>
          <w:sz w:val="22"/>
          <w:szCs w:val="22"/>
        </w:rPr>
      </w:pPr>
    </w:p>
    <w:p w14:paraId="4359E982" w14:textId="77777777" w:rsidR="002E50D7" w:rsidRDefault="002E50D7" w:rsidP="002E50D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B600B26" w14:textId="79824D98" w:rsidR="002E50D7" w:rsidRPr="007276FB" w:rsidRDefault="00DD2383" w:rsidP="00DD2383">
      <w:pPr>
        <w:pStyle w:val="Title"/>
        <w:rPr>
          <w:rFonts w:ascii="Arial" w:hAnsi="Arial" w:cs="Arial"/>
          <w:sz w:val="24"/>
          <w:szCs w:val="24"/>
        </w:rPr>
      </w:pPr>
      <w:r w:rsidRPr="007276FB">
        <w:rPr>
          <w:rFonts w:ascii="Arial" w:hAnsi="Arial" w:cs="Arial"/>
          <w:sz w:val="24"/>
          <w:szCs w:val="24"/>
        </w:rPr>
        <w:t>Appendix</w:t>
      </w:r>
      <w:r w:rsidR="00003954">
        <w:rPr>
          <w:rFonts w:ascii="Arial" w:hAnsi="Arial" w:cs="Arial"/>
          <w:sz w:val="24"/>
          <w:szCs w:val="24"/>
        </w:rPr>
        <w:t xml:space="preserve"> 4</w:t>
      </w:r>
      <w:r w:rsidRPr="007276FB">
        <w:rPr>
          <w:rFonts w:ascii="Arial" w:hAnsi="Arial" w:cs="Arial"/>
          <w:sz w:val="24"/>
          <w:szCs w:val="24"/>
        </w:rPr>
        <w:t xml:space="preserve"> </w:t>
      </w:r>
    </w:p>
    <w:p w14:paraId="2BE6AE55" w14:textId="5D5A31B8" w:rsidR="005B79DE" w:rsidRDefault="00CB65D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CONSENT FORM FOR </w:t>
      </w:r>
      <w:r w:rsidR="005B79DE" w:rsidRPr="005B79DE">
        <w:rPr>
          <w:rFonts w:ascii="Arial" w:hAnsi="Arial" w:cs="Arial"/>
          <w:sz w:val="22"/>
          <w:szCs w:val="22"/>
        </w:rPr>
        <w:t xml:space="preserve">SELF AND CHILD PARTICIPATION IN RESEARCH </w:t>
      </w:r>
    </w:p>
    <w:p w14:paraId="1E33C072" w14:textId="58336908" w:rsidR="00CB65D2" w:rsidRDefault="009F5BDA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(by </w:t>
      </w:r>
      <w:r w:rsidR="00A561B9">
        <w:rPr>
          <w:rFonts w:ascii="Arial" w:hAnsi="Arial" w:cs="Arial"/>
          <w:sz w:val="22"/>
          <w:szCs w:val="22"/>
        </w:rPr>
        <w:t xml:space="preserve">intervention (child), online questionnaire and </w:t>
      </w:r>
      <w:r>
        <w:rPr>
          <w:rFonts w:ascii="Arial" w:hAnsi="Arial" w:cs="Arial"/>
          <w:sz w:val="22"/>
          <w:szCs w:val="22"/>
        </w:rPr>
        <w:t>interview</w:t>
      </w:r>
      <w:bookmarkStart w:id="0" w:name="_GoBack"/>
      <w:bookmarkEnd w:id="0"/>
      <w:r w:rsidR="00CB65D2">
        <w:rPr>
          <w:rFonts w:ascii="Arial" w:hAnsi="Arial" w:cs="Arial"/>
          <w:sz w:val="22"/>
          <w:szCs w:val="22"/>
        </w:rPr>
        <w:t>)</w:t>
      </w:r>
      <w:r w:rsidR="000D48A5">
        <w:rPr>
          <w:rFonts w:ascii="Arial" w:hAnsi="Arial" w:cs="Arial"/>
          <w:sz w:val="22"/>
          <w:szCs w:val="22"/>
        </w:rPr>
        <w:t xml:space="preserve"> </w:t>
      </w:r>
    </w:p>
    <w:p w14:paraId="426A93E8" w14:textId="77777777" w:rsidR="00505F5C" w:rsidRDefault="00505F5C">
      <w:pPr>
        <w:pStyle w:val="Title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505F5C" w:rsidRPr="00152FDD" w14:paraId="0B1529D2" w14:textId="77777777" w:rsidTr="00152FDD">
        <w:trPr>
          <w:jc w:val="center"/>
        </w:trPr>
        <w:tc>
          <w:tcPr>
            <w:tcW w:w="8529" w:type="dxa"/>
            <w:vAlign w:val="center"/>
          </w:tcPr>
          <w:p w14:paraId="0DB8F17E" w14:textId="2F2BE1BF" w:rsidR="00505F5C" w:rsidRPr="00C41B7A" w:rsidRDefault="00EE31B2" w:rsidP="00152FDD">
            <w:pPr>
              <w:pStyle w:val="Title"/>
              <w:spacing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31B2">
              <w:rPr>
                <w:rFonts w:ascii="Arial" w:hAnsi="Arial" w:cs="Arial"/>
                <w:b w:val="0"/>
                <w:sz w:val="22"/>
                <w:szCs w:val="22"/>
              </w:rPr>
              <w:t>Participation in collaborative LEGO® robotics therapy for adolescents on the autism spectrum</w:t>
            </w:r>
          </w:p>
        </w:tc>
      </w:tr>
    </w:tbl>
    <w:p w14:paraId="45F215DC" w14:textId="77777777" w:rsidR="00CB65D2" w:rsidRDefault="00CB65D2" w:rsidP="00CE524D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33D7814" w14:textId="77777777" w:rsidR="00CB65D2" w:rsidRDefault="00CB65D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…............................................................................................................................</w:t>
      </w:r>
    </w:p>
    <w:p w14:paraId="18348B55" w14:textId="1EC33169" w:rsidR="000C38EE" w:rsidRDefault="000C38EE" w:rsidP="000C38E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being over the age of 18 years, hereby consent to </w:t>
      </w:r>
      <w:r w:rsidR="001B132A">
        <w:rPr>
          <w:rFonts w:ascii="Arial" w:hAnsi="Arial" w:cs="Arial"/>
          <w:sz w:val="22"/>
          <w:szCs w:val="22"/>
        </w:rPr>
        <w:t xml:space="preserve">myself and my child to </w:t>
      </w:r>
      <w:r>
        <w:rPr>
          <w:rFonts w:ascii="Arial" w:hAnsi="Arial" w:cs="Arial"/>
          <w:sz w:val="22"/>
          <w:szCs w:val="22"/>
        </w:rPr>
        <w:t>participate as requested in the project with the title listed above.</w:t>
      </w:r>
    </w:p>
    <w:p w14:paraId="32D1FD4B" w14:textId="77777777" w:rsidR="00CB65D2" w:rsidRDefault="00CB65D2">
      <w:pPr>
        <w:numPr>
          <w:ilvl w:val="0"/>
          <w:numId w:val="7"/>
        </w:numPr>
        <w:tabs>
          <w:tab w:val="clear" w:pos="360"/>
          <w:tab w:val="num" w:pos="70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the information provided.</w:t>
      </w:r>
    </w:p>
    <w:p w14:paraId="3CEEEFAD" w14:textId="77777777" w:rsidR="00CB65D2" w:rsidRDefault="00CB65D2">
      <w:pPr>
        <w:numPr>
          <w:ilvl w:val="0"/>
          <w:numId w:val="7"/>
        </w:numPr>
        <w:tabs>
          <w:tab w:val="clear" w:pos="360"/>
          <w:tab w:val="num" w:pos="70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procedures and any risks have been explained to my satisfaction.</w:t>
      </w:r>
    </w:p>
    <w:p w14:paraId="23D8AE0F" w14:textId="21A5EA1F" w:rsidR="00B85B93" w:rsidRDefault="00CB65D2" w:rsidP="009C10E2">
      <w:pPr>
        <w:numPr>
          <w:ilvl w:val="0"/>
          <w:numId w:val="7"/>
        </w:numPr>
        <w:tabs>
          <w:tab w:val="clear" w:pos="360"/>
          <w:tab w:val="num" w:pos="709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B85B93">
        <w:rPr>
          <w:rFonts w:ascii="Arial" w:hAnsi="Arial" w:cs="Arial"/>
          <w:sz w:val="22"/>
          <w:szCs w:val="22"/>
        </w:rPr>
        <w:t xml:space="preserve">I agree to </w:t>
      </w:r>
      <w:r w:rsidR="00604ACC" w:rsidRPr="00B85B93">
        <w:rPr>
          <w:rFonts w:ascii="Arial" w:hAnsi="Arial" w:cs="Arial"/>
          <w:sz w:val="22"/>
          <w:szCs w:val="22"/>
        </w:rPr>
        <w:t xml:space="preserve">audio recording of </w:t>
      </w:r>
      <w:r w:rsidRPr="00B85B93">
        <w:rPr>
          <w:rFonts w:ascii="Arial" w:hAnsi="Arial" w:cs="Arial"/>
          <w:sz w:val="22"/>
          <w:szCs w:val="22"/>
        </w:rPr>
        <w:t>my information and participation</w:t>
      </w:r>
      <w:r w:rsidR="00B85B93">
        <w:rPr>
          <w:rFonts w:ascii="Arial" w:hAnsi="Arial" w:cs="Arial"/>
          <w:sz w:val="22"/>
          <w:szCs w:val="22"/>
        </w:rPr>
        <w:t xml:space="preserve"> in the interview</w:t>
      </w:r>
      <w:r w:rsidR="00604ACC" w:rsidRPr="00B85B93">
        <w:rPr>
          <w:rFonts w:ascii="Arial" w:hAnsi="Arial" w:cs="Arial"/>
          <w:sz w:val="22"/>
          <w:szCs w:val="22"/>
        </w:rPr>
        <w:t>.</w:t>
      </w:r>
      <w:r w:rsidR="00B5048C" w:rsidRPr="00B85B93">
        <w:rPr>
          <w:rFonts w:ascii="Arial" w:hAnsi="Arial" w:cs="Arial"/>
          <w:sz w:val="22"/>
          <w:szCs w:val="22"/>
        </w:rPr>
        <w:t xml:space="preserve"> </w:t>
      </w:r>
    </w:p>
    <w:p w14:paraId="48B94618" w14:textId="173D9C7B" w:rsidR="00CB65D2" w:rsidRPr="00B85B93" w:rsidRDefault="00CB65D2" w:rsidP="009C10E2">
      <w:pPr>
        <w:numPr>
          <w:ilvl w:val="0"/>
          <w:numId w:val="7"/>
        </w:numPr>
        <w:tabs>
          <w:tab w:val="clear" w:pos="360"/>
          <w:tab w:val="num" w:pos="709"/>
        </w:tabs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B85B93">
        <w:rPr>
          <w:rFonts w:ascii="Arial" w:hAnsi="Arial" w:cs="Arial"/>
          <w:sz w:val="22"/>
          <w:szCs w:val="22"/>
        </w:rPr>
        <w:tab/>
        <w:t>I am aware that I should retain a copy of the Information Sheet and Consent Form for future reference.</w:t>
      </w:r>
    </w:p>
    <w:p w14:paraId="06C2CFA1" w14:textId="77777777" w:rsidR="00CB65D2" w:rsidRDefault="00CB65D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I understand that:</w:t>
      </w:r>
      <w:r w:rsidR="000178C8">
        <w:rPr>
          <w:rFonts w:ascii="Arial" w:hAnsi="Arial" w:cs="Arial"/>
          <w:sz w:val="22"/>
          <w:szCs w:val="22"/>
        </w:rPr>
        <w:t xml:space="preserve"> </w:t>
      </w:r>
    </w:p>
    <w:p w14:paraId="0027F4DE" w14:textId="7FD7D87B" w:rsidR="00CB65D2" w:rsidRPr="002757A7" w:rsidRDefault="00B83525" w:rsidP="002757A7">
      <w:pPr>
        <w:numPr>
          <w:ilvl w:val="0"/>
          <w:numId w:val="1"/>
        </w:numPr>
        <w:tabs>
          <w:tab w:val="clear" w:pos="360"/>
        </w:tabs>
        <w:spacing w:before="6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child and/or </w:t>
      </w:r>
      <w:r w:rsidR="00CB65D2" w:rsidRPr="002757A7">
        <w:rPr>
          <w:rFonts w:ascii="Arial" w:hAnsi="Arial" w:cs="Arial"/>
          <w:sz w:val="22"/>
          <w:szCs w:val="22"/>
        </w:rPr>
        <w:t>I may not directly benefit from taking part in this research.</w:t>
      </w:r>
    </w:p>
    <w:p w14:paraId="17E988A5" w14:textId="721ED19D" w:rsidR="00CB65D2" w:rsidRDefault="002757A7">
      <w:pPr>
        <w:numPr>
          <w:ilvl w:val="0"/>
          <w:numId w:val="1"/>
        </w:numPr>
        <w:tabs>
          <w:tab w:val="clear" w:pos="360"/>
        </w:tabs>
        <w:spacing w:before="6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Participation is entirely voluntary and </w:t>
      </w:r>
      <w:r w:rsidR="0098552C">
        <w:rPr>
          <w:rFonts w:ascii="Arial" w:hAnsi="Arial" w:cs="Arial"/>
          <w:sz w:val="22"/>
          <w:szCs w:val="22"/>
        </w:rPr>
        <w:t xml:space="preserve">my child and </w:t>
      </w:r>
      <w:r w:rsidR="00CB65D2">
        <w:rPr>
          <w:rFonts w:ascii="Arial" w:hAnsi="Arial" w:cs="Arial"/>
          <w:sz w:val="22"/>
          <w:szCs w:val="22"/>
        </w:rPr>
        <w:t xml:space="preserve">I </w:t>
      </w:r>
      <w:r w:rsidR="0098552C">
        <w:rPr>
          <w:rFonts w:ascii="Arial" w:hAnsi="Arial" w:cs="Arial"/>
          <w:sz w:val="22"/>
          <w:szCs w:val="22"/>
        </w:rPr>
        <w:t>are</w:t>
      </w:r>
      <w:r w:rsidR="00CB65D2">
        <w:rPr>
          <w:rFonts w:ascii="Arial" w:hAnsi="Arial" w:cs="Arial"/>
          <w:sz w:val="22"/>
          <w:szCs w:val="22"/>
        </w:rPr>
        <w:t xml:space="preserve"> free to withdraw from the project at any time</w:t>
      </w:r>
      <w:r>
        <w:rPr>
          <w:rFonts w:ascii="Arial" w:hAnsi="Arial" w:cs="Arial"/>
          <w:sz w:val="22"/>
          <w:szCs w:val="22"/>
        </w:rPr>
        <w:t>;</w:t>
      </w:r>
      <w:r w:rsidR="00CB65D2">
        <w:rPr>
          <w:rFonts w:ascii="Arial" w:hAnsi="Arial" w:cs="Arial"/>
          <w:sz w:val="22"/>
          <w:szCs w:val="22"/>
        </w:rPr>
        <w:t xml:space="preserve"> and </w:t>
      </w:r>
      <w:r w:rsidR="0098552C">
        <w:rPr>
          <w:rFonts w:ascii="Arial" w:hAnsi="Arial" w:cs="Arial"/>
          <w:sz w:val="22"/>
          <w:szCs w:val="22"/>
        </w:rPr>
        <w:t>my child and I are</w:t>
      </w:r>
      <w:r w:rsidR="00CB65D2">
        <w:rPr>
          <w:rFonts w:ascii="Arial" w:hAnsi="Arial" w:cs="Arial"/>
          <w:sz w:val="22"/>
          <w:szCs w:val="22"/>
        </w:rPr>
        <w:t xml:space="preserve"> free to decline to answer particular questions.</w:t>
      </w:r>
    </w:p>
    <w:p w14:paraId="665E2549" w14:textId="0D9834AF" w:rsidR="00DA52D6" w:rsidRPr="005444DA" w:rsidRDefault="0071524D" w:rsidP="00E52367">
      <w:pPr>
        <w:numPr>
          <w:ilvl w:val="0"/>
          <w:numId w:val="1"/>
        </w:numPr>
        <w:tabs>
          <w:tab w:val="clear" w:pos="360"/>
        </w:tabs>
        <w:spacing w:before="60"/>
        <w:ind w:left="1418" w:hanging="709"/>
        <w:rPr>
          <w:rFonts w:ascii="Arial" w:hAnsi="Arial" w:cs="Arial"/>
          <w:sz w:val="22"/>
          <w:szCs w:val="22"/>
        </w:rPr>
      </w:pPr>
      <w:r w:rsidRPr="005444DA">
        <w:rPr>
          <w:rFonts w:ascii="Arial" w:hAnsi="Arial" w:cs="Arial"/>
          <w:sz w:val="22"/>
          <w:szCs w:val="22"/>
        </w:rPr>
        <w:t>While the information gained in this study will be published as explained, my</w:t>
      </w:r>
      <w:r w:rsidR="00DA52D6" w:rsidRPr="005444DA">
        <w:rPr>
          <w:rFonts w:ascii="Arial" w:hAnsi="Arial" w:cs="Arial"/>
          <w:sz w:val="22"/>
          <w:szCs w:val="22"/>
        </w:rPr>
        <w:t xml:space="preserve"> child’s and my</w:t>
      </w:r>
      <w:r w:rsidRPr="005444DA">
        <w:rPr>
          <w:rFonts w:ascii="Arial" w:hAnsi="Arial" w:cs="Arial"/>
          <w:sz w:val="22"/>
          <w:szCs w:val="22"/>
        </w:rPr>
        <w:t xml:space="preserve"> participation </w:t>
      </w:r>
      <w:r w:rsidRPr="005444DA">
        <w:rPr>
          <w:rFonts w:ascii="Arial" w:hAnsi="Arial" w:cs="Arial"/>
          <w:sz w:val="22"/>
          <w:szCs w:val="22"/>
          <w:u w:val="single"/>
        </w:rPr>
        <w:t>will</w:t>
      </w:r>
      <w:r w:rsidR="000B4239" w:rsidRPr="005444DA">
        <w:rPr>
          <w:rFonts w:ascii="Arial" w:hAnsi="Arial" w:cs="Arial"/>
          <w:sz w:val="22"/>
          <w:szCs w:val="22"/>
          <w:u w:val="single"/>
        </w:rPr>
        <w:t xml:space="preserve"> </w:t>
      </w:r>
      <w:r w:rsidRPr="005444DA">
        <w:rPr>
          <w:rFonts w:ascii="Arial" w:hAnsi="Arial" w:cs="Arial"/>
          <w:sz w:val="22"/>
          <w:szCs w:val="22"/>
          <w:u w:val="single"/>
        </w:rPr>
        <w:t>not</w:t>
      </w:r>
      <w:r w:rsidRPr="005444DA">
        <w:rPr>
          <w:rFonts w:ascii="Arial" w:hAnsi="Arial" w:cs="Arial"/>
          <w:sz w:val="22"/>
          <w:szCs w:val="22"/>
        </w:rPr>
        <w:t xml:space="preserve"> be anonymous; however any information </w:t>
      </w:r>
      <w:r w:rsidR="00DA52D6" w:rsidRPr="005444DA">
        <w:rPr>
          <w:rFonts w:ascii="Arial" w:hAnsi="Arial" w:cs="Arial"/>
          <w:sz w:val="22"/>
          <w:szCs w:val="22"/>
        </w:rPr>
        <w:t>my child and I</w:t>
      </w:r>
      <w:r w:rsidRPr="005444DA">
        <w:rPr>
          <w:rFonts w:ascii="Arial" w:hAnsi="Arial" w:cs="Arial"/>
          <w:sz w:val="22"/>
          <w:szCs w:val="22"/>
        </w:rPr>
        <w:t xml:space="preserve"> provide will remain confidential.</w:t>
      </w:r>
    </w:p>
    <w:p w14:paraId="4696AE06" w14:textId="77777777" w:rsidR="00DA52D6" w:rsidRPr="005444DA" w:rsidRDefault="001D0A7F" w:rsidP="00A75FEF">
      <w:pPr>
        <w:numPr>
          <w:ilvl w:val="0"/>
          <w:numId w:val="2"/>
        </w:numPr>
        <w:tabs>
          <w:tab w:val="clear" w:pos="360"/>
        </w:tabs>
        <w:spacing w:before="60"/>
        <w:ind w:left="1418" w:hanging="709"/>
        <w:rPr>
          <w:rFonts w:ascii="Arial" w:hAnsi="Arial" w:cs="Arial"/>
          <w:sz w:val="22"/>
          <w:szCs w:val="22"/>
        </w:rPr>
      </w:pPr>
      <w:r w:rsidRPr="005444DA">
        <w:rPr>
          <w:rFonts w:ascii="Arial" w:hAnsi="Arial" w:cs="Arial"/>
          <w:sz w:val="22"/>
          <w:szCs w:val="22"/>
        </w:rPr>
        <w:t>due to the natur</w:t>
      </w:r>
      <w:r w:rsidR="00FF42B3" w:rsidRPr="005444DA">
        <w:rPr>
          <w:rFonts w:ascii="Arial" w:hAnsi="Arial" w:cs="Arial"/>
          <w:sz w:val="22"/>
          <w:szCs w:val="22"/>
        </w:rPr>
        <w:t>e of group participation in</w:t>
      </w:r>
      <w:r w:rsidR="00DA52D6" w:rsidRPr="005444DA">
        <w:rPr>
          <w:rFonts w:ascii="Arial" w:hAnsi="Arial" w:cs="Arial"/>
          <w:sz w:val="22"/>
          <w:szCs w:val="22"/>
        </w:rPr>
        <w:t xml:space="preserve"> the intervention </w:t>
      </w:r>
      <w:r w:rsidRPr="005444DA">
        <w:rPr>
          <w:rFonts w:ascii="Arial" w:hAnsi="Arial" w:cs="Arial"/>
          <w:sz w:val="22"/>
          <w:szCs w:val="22"/>
        </w:rPr>
        <w:t>that</w:t>
      </w:r>
      <w:r w:rsidR="002A15A7" w:rsidRPr="005444DA">
        <w:rPr>
          <w:rFonts w:ascii="Arial" w:hAnsi="Arial" w:cs="Arial"/>
          <w:sz w:val="22"/>
          <w:szCs w:val="22"/>
        </w:rPr>
        <w:t xml:space="preserve"> participant</w:t>
      </w:r>
      <w:r w:rsidRPr="005444DA">
        <w:rPr>
          <w:rFonts w:ascii="Arial" w:hAnsi="Arial" w:cs="Arial"/>
          <w:sz w:val="22"/>
          <w:szCs w:val="22"/>
        </w:rPr>
        <w:t xml:space="preserve"> anonymity cannot be guaranteed.</w:t>
      </w:r>
      <w:r w:rsidR="00190CCB" w:rsidRPr="005444DA">
        <w:rPr>
          <w:rFonts w:ascii="Arial" w:hAnsi="Arial" w:cs="Arial"/>
          <w:sz w:val="22"/>
          <w:szCs w:val="22"/>
        </w:rPr>
        <w:t xml:space="preserve"> </w:t>
      </w:r>
    </w:p>
    <w:p w14:paraId="15C17164" w14:textId="75137E1A" w:rsidR="00CB65D2" w:rsidRPr="00DA52D6" w:rsidRDefault="00CB65D2" w:rsidP="00A75FEF">
      <w:pPr>
        <w:numPr>
          <w:ilvl w:val="0"/>
          <w:numId w:val="2"/>
        </w:numPr>
        <w:tabs>
          <w:tab w:val="clear" w:pos="360"/>
        </w:tabs>
        <w:spacing w:before="60"/>
        <w:ind w:left="1418" w:hanging="709"/>
        <w:rPr>
          <w:rFonts w:ascii="Arial" w:hAnsi="Arial" w:cs="Arial"/>
          <w:sz w:val="22"/>
          <w:szCs w:val="22"/>
        </w:rPr>
      </w:pPr>
      <w:r w:rsidRPr="005444DA">
        <w:rPr>
          <w:rFonts w:ascii="Arial" w:hAnsi="Arial" w:cs="Arial"/>
          <w:sz w:val="22"/>
          <w:szCs w:val="22"/>
        </w:rPr>
        <w:t>W</w:t>
      </w:r>
      <w:r w:rsidRPr="00DA52D6">
        <w:rPr>
          <w:rFonts w:ascii="Arial" w:hAnsi="Arial" w:cs="Arial"/>
          <w:sz w:val="22"/>
          <w:szCs w:val="22"/>
        </w:rPr>
        <w:t xml:space="preserve">hether </w:t>
      </w:r>
      <w:r w:rsidR="00DA52D6">
        <w:rPr>
          <w:rFonts w:ascii="Arial" w:hAnsi="Arial" w:cs="Arial"/>
          <w:sz w:val="22"/>
          <w:szCs w:val="22"/>
        </w:rPr>
        <w:t xml:space="preserve">my child and </w:t>
      </w:r>
      <w:r w:rsidRPr="00DA52D6">
        <w:rPr>
          <w:rFonts w:ascii="Arial" w:hAnsi="Arial" w:cs="Arial"/>
          <w:sz w:val="22"/>
          <w:szCs w:val="22"/>
        </w:rPr>
        <w:t>I participate or not, or withdraw after participating, will have no effect on any service that is being provided to me</w:t>
      </w:r>
      <w:r w:rsidR="00AB6ADB">
        <w:rPr>
          <w:rFonts w:ascii="Arial" w:hAnsi="Arial" w:cs="Arial"/>
          <w:sz w:val="22"/>
          <w:szCs w:val="22"/>
        </w:rPr>
        <w:t xml:space="preserve"> and my child</w:t>
      </w:r>
      <w:r w:rsidRPr="00DA52D6">
        <w:rPr>
          <w:rFonts w:ascii="Arial" w:hAnsi="Arial" w:cs="Arial"/>
          <w:sz w:val="22"/>
          <w:szCs w:val="22"/>
        </w:rPr>
        <w:t>.</w:t>
      </w:r>
      <w:r w:rsidR="00190CCB" w:rsidRPr="00DA52D6">
        <w:rPr>
          <w:rFonts w:ascii="Arial" w:hAnsi="Arial" w:cs="Arial"/>
          <w:sz w:val="22"/>
          <w:szCs w:val="22"/>
        </w:rPr>
        <w:t xml:space="preserve"> </w:t>
      </w:r>
    </w:p>
    <w:p w14:paraId="179D0F2E" w14:textId="0167AD5D" w:rsidR="009E61F9" w:rsidRPr="009E61F9" w:rsidRDefault="00C80377" w:rsidP="009E61F9">
      <w:pPr>
        <w:numPr>
          <w:ilvl w:val="0"/>
          <w:numId w:val="2"/>
        </w:numPr>
        <w:tabs>
          <w:tab w:val="clear" w:pos="360"/>
        </w:tabs>
        <w:spacing w:before="6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child or </w:t>
      </w:r>
      <w:r w:rsidR="00CB65D2">
        <w:rPr>
          <w:rFonts w:ascii="Arial" w:hAnsi="Arial" w:cs="Arial"/>
          <w:sz w:val="22"/>
          <w:szCs w:val="22"/>
        </w:rPr>
        <w:t xml:space="preserve">I may ask that the </w:t>
      </w:r>
      <w:r w:rsidR="009E61F9" w:rsidRPr="00C80377">
        <w:rPr>
          <w:rFonts w:ascii="Arial" w:hAnsi="Arial" w:cs="Arial"/>
          <w:sz w:val="22"/>
          <w:szCs w:val="22"/>
        </w:rPr>
        <w:t xml:space="preserve">audio </w:t>
      </w:r>
      <w:r w:rsidR="00CB65D2" w:rsidRPr="00C80377">
        <w:rPr>
          <w:rFonts w:ascii="Arial" w:hAnsi="Arial" w:cs="Arial"/>
          <w:sz w:val="22"/>
          <w:szCs w:val="22"/>
        </w:rPr>
        <w:t>recording</w:t>
      </w:r>
      <w:r w:rsidR="009E61F9" w:rsidRPr="00C80377">
        <w:rPr>
          <w:rFonts w:ascii="Arial" w:hAnsi="Arial" w:cs="Arial"/>
          <w:sz w:val="22"/>
          <w:szCs w:val="22"/>
        </w:rPr>
        <w:t xml:space="preserve"> </w:t>
      </w:r>
      <w:r w:rsidRPr="00C80377">
        <w:rPr>
          <w:rFonts w:ascii="Arial" w:hAnsi="Arial" w:cs="Arial"/>
          <w:sz w:val="22"/>
          <w:szCs w:val="22"/>
        </w:rPr>
        <w:t xml:space="preserve">or </w:t>
      </w:r>
      <w:r w:rsidR="00CB65D2" w:rsidRPr="00C80377">
        <w:rPr>
          <w:rFonts w:ascii="Arial" w:hAnsi="Arial" w:cs="Arial"/>
          <w:sz w:val="22"/>
          <w:szCs w:val="22"/>
        </w:rPr>
        <w:t>observation</w:t>
      </w:r>
      <w:r w:rsidR="00CB65D2">
        <w:rPr>
          <w:rFonts w:ascii="Arial" w:hAnsi="Arial" w:cs="Arial"/>
          <w:sz w:val="22"/>
          <w:szCs w:val="22"/>
        </w:rPr>
        <w:t xml:space="preserve"> be stopped at any time, and that </w:t>
      </w:r>
      <w:r>
        <w:rPr>
          <w:rFonts w:ascii="Arial" w:hAnsi="Arial" w:cs="Arial"/>
          <w:sz w:val="22"/>
          <w:szCs w:val="22"/>
        </w:rPr>
        <w:t xml:space="preserve">my child and </w:t>
      </w:r>
      <w:r w:rsidR="00CB65D2">
        <w:rPr>
          <w:rFonts w:ascii="Arial" w:hAnsi="Arial" w:cs="Arial"/>
          <w:sz w:val="22"/>
          <w:szCs w:val="22"/>
        </w:rPr>
        <w:t>I may withdraw at any time from the research without disadvantage.</w:t>
      </w:r>
      <w:r w:rsidR="00FB2C7A">
        <w:rPr>
          <w:rFonts w:ascii="Arial" w:hAnsi="Arial" w:cs="Arial"/>
          <w:sz w:val="22"/>
          <w:szCs w:val="22"/>
        </w:rPr>
        <w:t xml:space="preserve"> </w:t>
      </w:r>
    </w:p>
    <w:p w14:paraId="7F5C0F74" w14:textId="1640B95C" w:rsidR="00CB65D2" w:rsidRPr="00CB6086" w:rsidRDefault="00CB65D2" w:rsidP="00660E69">
      <w:pPr>
        <w:spacing w:before="12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7F7270">
        <w:rPr>
          <w:rFonts w:ascii="Arial" w:hAnsi="Arial" w:cs="Arial"/>
          <w:sz w:val="22"/>
          <w:szCs w:val="22"/>
        </w:rPr>
        <w:t xml:space="preserve">I understand that </w:t>
      </w:r>
      <w:r w:rsidR="007F7270" w:rsidRPr="00660E69">
        <w:rPr>
          <w:rFonts w:ascii="Arial" w:hAnsi="Arial" w:cs="Arial"/>
          <w:sz w:val="22"/>
          <w:szCs w:val="22"/>
          <w:u w:val="single"/>
        </w:rPr>
        <w:t>only</w:t>
      </w:r>
      <w:r w:rsidR="007F7270">
        <w:rPr>
          <w:rFonts w:ascii="Arial" w:hAnsi="Arial" w:cs="Arial"/>
          <w:sz w:val="22"/>
          <w:szCs w:val="22"/>
        </w:rPr>
        <w:t xml:space="preserve"> the researchers on this project will have access to my </w:t>
      </w:r>
      <w:r w:rsidR="0026752D">
        <w:rPr>
          <w:rFonts w:ascii="Arial" w:hAnsi="Arial" w:cs="Arial"/>
          <w:sz w:val="22"/>
          <w:szCs w:val="22"/>
        </w:rPr>
        <w:t xml:space="preserve">child’s and my </w:t>
      </w:r>
      <w:r w:rsidR="007F7270">
        <w:rPr>
          <w:rFonts w:ascii="Arial" w:hAnsi="Arial" w:cs="Arial"/>
          <w:sz w:val="22"/>
          <w:szCs w:val="22"/>
        </w:rPr>
        <w:t xml:space="preserve">research data and raw results; unless </w:t>
      </w:r>
      <w:r w:rsidR="0026752D">
        <w:rPr>
          <w:rFonts w:ascii="Arial" w:hAnsi="Arial" w:cs="Arial"/>
          <w:sz w:val="22"/>
          <w:szCs w:val="22"/>
        </w:rPr>
        <w:t xml:space="preserve">my child and </w:t>
      </w:r>
      <w:r w:rsidR="007F7270">
        <w:rPr>
          <w:rFonts w:ascii="Arial" w:hAnsi="Arial" w:cs="Arial"/>
          <w:sz w:val="22"/>
          <w:szCs w:val="22"/>
        </w:rPr>
        <w:t xml:space="preserve">I explicitly provide consent for it to be shared with </w:t>
      </w:r>
      <w:r w:rsidR="00660E69">
        <w:rPr>
          <w:rFonts w:ascii="Arial" w:hAnsi="Arial" w:cs="Arial"/>
          <w:sz w:val="22"/>
          <w:szCs w:val="22"/>
        </w:rPr>
        <w:t>other parties</w:t>
      </w:r>
      <w:r w:rsidR="00CB6086">
        <w:rPr>
          <w:rFonts w:ascii="Arial" w:hAnsi="Arial" w:cs="Arial"/>
          <w:sz w:val="22"/>
          <w:szCs w:val="22"/>
        </w:rPr>
        <w:t xml:space="preserve">. </w:t>
      </w:r>
    </w:p>
    <w:p w14:paraId="09C9DABE" w14:textId="07D9994B" w:rsidR="00CB65D2" w:rsidRDefault="00CB65D2">
      <w:pPr>
        <w:spacing w:before="12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I have had the opportunity to discuss taking part in this research </w:t>
      </w:r>
      <w:r w:rsidR="00AB6ADB">
        <w:rPr>
          <w:rFonts w:ascii="Arial" w:hAnsi="Arial" w:cs="Arial"/>
          <w:sz w:val="22"/>
          <w:szCs w:val="22"/>
        </w:rPr>
        <w:t xml:space="preserve">with </w:t>
      </w:r>
      <w:r w:rsidR="00485D05">
        <w:rPr>
          <w:rFonts w:ascii="Arial" w:hAnsi="Arial" w:cs="Arial"/>
          <w:sz w:val="22"/>
          <w:szCs w:val="22"/>
        </w:rPr>
        <w:t xml:space="preserve">my child and </w:t>
      </w:r>
      <w:r>
        <w:rPr>
          <w:rFonts w:ascii="Arial" w:hAnsi="Arial" w:cs="Arial"/>
          <w:sz w:val="22"/>
          <w:szCs w:val="22"/>
        </w:rPr>
        <w:t>with a family member or friend.</w:t>
      </w:r>
    </w:p>
    <w:p w14:paraId="1FD95968" w14:textId="77777777" w:rsidR="00CB65D2" w:rsidRDefault="00CB65D2">
      <w:pPr>
        <w:spacing w:before="200"/>
        <w:rPr>
          <w:rFonts w:ascii="Arial" w:hAnsi="Arial" w:cs="Arial"/>
          <w:b/>
          <w:bCs/>
          <w:sz w:val="22"/>
          <w:szCs w:val="22"/>
        </w:rPr>
      </w:pPr>
    </w:p>
    <w:p w14:paraId="7047AEF7" w14:textId="77777777" w:rsidR="00CB65D2" w:rsidRDefault="00CB65D2">
      <w:pPr>
        <w:spacing w:before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Participant’s signature……………………………………Date…………………...</w:t>
      </w:r>
    </w:p>
    <w:p w14:paraId="09101ED0" w14:textId="77777777" w:rsidR="00CB65D2" w:rsidRDefault="00CB65D2">
      <w:pPr>
        <w:spacing w:before="120"/>
        <w:rPr>
          <w:rFonts w:ascii="Arial" w:hAnsi="Arial" w:cs="Arial"/>
          <w:sz w:val="22"/>
          <w:szCs w:val="22"/>
        </w:rPr>
      </w:pPr>
    </w:p>
    <w:p w14:paraId="4A7AC663" w14:textId="77777777" w:rsidR="00CB65D2" w:rsidRDefault="00CB65D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certify that I have explained the study to the volunteer and consider that she/he understands what is involved and freely consents to participation.</w:t>
      </w:r>
    </w:p>
    <w:p w14:paraId="63199FFA" w14:textId="77777777" w:rsidR="00CB65D2" w:rsidRDefault="00CB65D2" w:rsidP="00295573">
      <w:pPr>
        <w:spacing w:befor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Researche</w:t>
      </w:r>
      <w:r w:rsidR="00295573">
        <w:rPr>
          <w:rFonts w:ascii="Arial" w:hAnsi="Arial" w:cs="Arial"/>
          <w:b/>
          <w:bCs/>
          <w:sz w:val="22"/>
          <w:szCs w:val="22"/>
        </w:rPr>
        <w:t>r’s name………………………………….…………………….................</w:t>
      </w:r>
    </w:p>
    <w:p w14:paraId="691B15C1" w14:textId="77777777" w:rsidR="00CB65D2" w:rsidRDefault="00CB65D2" w:rsidP="00295573">
      <w:pPr>
        <w:spacing w:befor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Researcher’s signature…………………………………..Date…………………….</w:t>
      </w:r>
    </w:p>
    <w:p w14:paraId="4F1E8872" w14:textId="77777777" w:rsidR="00137100" w:rsidRDefault="00137100" w:rsidP="00295573">
      <w:pPr>
        <w:pStyle w:val="BodyTextIndent2"/>
        <w:ind w:left="567" w:hanging="567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137100" w:rsidRPr="007F38FF" w14:paraId="07B46B95" w14:textId="77777777" w:rsidTr="00F95B7D">
        <w:tc>
          <w:tcPr>
            <w:tcW w:w="8080" w:type="dxa"/>
            <w:shd w:val="clear" w:color="auto" w:fill="D9D9D9"/>
          </w:tcPr>
          <w:p w14:paraId="61655681" w14:textId="77777777" w:rsidR="00137100" w:rsidRPr="007F38FF" w:rsidRDefault="00137100" w:rsidP="007F38FF">
            <w:pPr>
              <w:pStyle w:val="BodyTextIndent2"/>
              <w:spacing w:before="60" w:after="60"/>
              <w:ind w:left="567" w:hanging="56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38FF">
              <w:rPr>
                <w:rFonts w:ascii="Arial" w:hAnsi="Arial" w:cs="Arial"/>
                <w:i/>
                <w:iCs/>
                <w:sz w:val="16"/>
                <w:szCs w:val="16"/>
              </w:rPr>
              <w:t>NB:</w:t>
            </w:r>
            <w:r w:rsidRPr="007F38FF"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>Two signed copies should be obtained</w:t>
            </w:r>
            <w:r w:rsidR="001C27AC" w:rsidRPr="007F38F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(one for researcher; one for participant)</w:t>
            </w:r>
            <w:r w:rsidRPr="007F38FF">
              <w:rPr>
                <w:rFonts w:ascii="Arial" w:hAnsi="Arial" w:cs="Arial"/>
                <w:i/>
                <w:iCs/>
                <w:sz w:val="16"/>
                <w:szCs w:val="16"/>
              </w:rPr>
              <w:t>.  The copy retained by the researcher may then be used for participant review and approval of interview transcripts (point 8) where relevant.</w:t>
            </w:r>
          </w:p>
        </w:tc>
      </w:tr>
    </w:tbl>
    <w:p w14:paraId="2F8FE901" w14:textId="77777777" w:rsidR="00CB65D2" w:rsidRDefault="00CB65D2" w:rsidP="00137100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14:paraId="19A3F48E" w14:textId="77777777" w:rsidR="000A693A" w:rsidRDefault="000A693A">
      <w:pPr>
        <w:spacing w:before="120"/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F3A28" w14:paraId="3A543CD0" w14:textId="77777777" w:rsidTr="007F38F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DB7" w14:textId="200A2D40" w:rsidR="006F3A28" w:rsidRDefault="006F3A28" w:rsidP="007F38FF">
            <w:pPr>
              <w:spacing w:before="80" w:after="80"/>
              <w:ind w:right="43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This research project has been approved by the Flinders University Social and Behavioural Research Ethics Committee in South Australia (Project number </w:t>
            </w:r>
            <w:r w:rsidR="000B4239">
              <w:rPr>
                <w:rFonts w:ascii="Arial" w:hAnsi="Arial" w:cs="Arial"/>
                <w:i/>
                <w:sz w:val="18"/>
                <w:szCs w:val="18"/>
              </w:rPr>
              <w:t>2202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). For queries regarding the </w:t>
            </w:r>
            <w:r w:rsidRPr="000746C5">
              <w:rPr>
                <w:rFonts w:ascii="Arial" w:hAnsi="Arial" w:cs="Arial"/>
                <w:i/>
                <w:sz w:val="18"/>
                <w:szCs w:val="18"/>
                <w:u w:val="single"/>
              </w:rPr>
              <w:t>ethics approval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this project please contact the Executive Officer of the Committee via telephone on +61 8 8201 3116 or email </w:t>
            </w:r>
            <w:r>
              <w:rPr>
                <w:rFonts w:ascii="Arial" w:hAnsi="Arial" w:cs="Arial"/>
                <w:i/>
                <w:color w:val="000080"/>
                <w:sz w:val="18"/>
                <w:szCs w:val="18"/>
              </w:rPr>
              <w:t>human.researchethics@flinders.edu.au</w:t>
            </w:r>
          </w:p>
        </w:tc>
      </w:tr>
    </w:tbl>
    <w:p w14:paraId="4CADCE67" w14:textId="77777777" w:rsidR="00CB65D2" w:rsidRDefault="00CB65D2">
      <w:pPr>
        <w:spacing w:before="200"/>
        <w:rPr>
          <w:rFonts w:ascii="Arial" w:hAnsi="Arial" w:cs="Arial"/>
          <w:b/>
          <w:bCs/>
          <w:sz w:val="22"/>
          <w:szCs w:val="22"/>
        </w:rPr>
      </w:pPr>
    </w:p>
    <w:sectPr w:rsidR="00CB65D2" w:rsidSect="006F3A28">
      <w:headerReference w:type="default" r:id="rId8"/>
      <w:pgSz w:w="11907" w:h="16840"/>
      <w:pgMar w:top="993" w:right="1797" w:bottom="873" w:left="1797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313E9" w14:textId="77777777" w:rsidR="00185622" w:rsidRDefault="00185622">
      <w:r>
        <w:separator/>
      </w:r>
    </w:p>
  </w:endnote>
  <w:endnote w:type="continuationSeparator" w:id="0">
    <w:p w14:paraId="60B02CA1" w14:textId="77777777" w:rsidR="00185622" w:rsidRDefault="0018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AF04" w14:textId="77777777" w:rsidR="00185622" w:rsidRDefault="00185622">
      <w:r>
        <w:separator/>
      </w:r>
    </w:p>
  </w:footnote>
  <w:footnote w:type="continuationSeparator" w:id="0">
    <w:p w14:paraId="099BF972" w14:textId="77777777" w:rsidR="00185622" w:rsidRDefault="0018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FBB52" w14:textId="77777777" w:rsidR="00FA1ADB" w:rsidRDefault="00FA1ADB" w:rsidP="000D48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</w:rPr>
    </w:lvl>
  </w:abstractNum>
  <w:abstractNum w:abstractNumId="6" w15:restartNumberingAfterBreak="0">
    <w:nsid w:val="6CFB26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5DA6E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3E"/>
    <w:rsid w:val="00003053"/>
    <w:rsid w:val="00003954"/>
    <w:rsid w:val="000178C8"/>
    <w:rsid w:val="00061CD8"/>
    <w:rsid w:val="00076C0A"/>
    <w:rsid w:val="000A693A"/>
    <w:rsid w:val="000B3BA2"/>
    <w:rsid w:val="000B4239"/>
    <w:rsid w:val="000C38EE"/>
    <w:rsid w:val="000C59A9"/>
    <w:rsid w:val="000D48A5"/>
    <w:rsid w:val="001066A7"/>
    <w:rsid w:val="0012525B"/>
    <w:rsid w:val="00137100"/>
    <w:rsid w:val="00152FDD"/>
    <w:rsid w:val="00162814"/>
    <w:rsid w:val="00173ABA"/>
    <w:rsid w:val="00175EA6"/>
    <w:rsid w:val="00185622"/>
    <w:rsid w:val="00190CCB"/>
    <w:rsid w:val="001B132A"/>
    <w:rsid w:val="001C27AC"/>
    <w:rsid w:val="001D0A7F"/>
    <w:rsid w:val="001F4C10"/>
    <w:rsid w:val="0020297C"/>
    <w:rsid w:val="0026752D"/>
    <w:rsid w:val="002757A7"/>
    <w:rsid w:val="00295573"/>
    <w:rsid w:val="0029580A"/>
    <w:rsid w:val="002A15A7"/>
    <w:rsid w:val="002C55C7"/>
    <w:rsid w:val="002D0192"/>
    <w:rsid w:val="002D7CB8"/>
    <w:rsid w:val="002E50D7"/>
    <w:rsid w:val="003B3A48"/>
    <w:rsid w:val="003D7FCE"/>
    <w:rsid w:val="0041273B"/>
    <w:rsid w:val="00416D81"/>
    <w:rsid w:val="00485D05"/>
    <w:rsid w:val="004D1E5B"/>
    <w:rsid w:val="004E17F8"/>
    <w:rsid w:val="00505F5C"/>
    <w:rsid w:val="005419CD"/>
    <w:rsid w:val="005444DA"/>
    <w:rsid w:val="005545C4"/>
    <w:rsid w:val="00576BC4"/>
    <w:rsid w:val="0058255E"/>
    <w:rsid w:val="00586530"/>
    <w:rsid w:val="005B4232"/>
    <w:rsid w:val="005B6422"/>
    <w:rsid w:val="005B79DE"/>
    <w:rsid w:val="005D7015"/>
    <w:rsid w:val="00604ACC"/>
    <w:rsid w:val="006310D2"/>
    <w:rsid w:val="00660E69"/>
    <w:rsid w:val="006C0F45"/>
    <w:rsid w:val="006C159C"/>
    <w:rsid w:val="006C2121"/>
    <w:rsid w:val="006D4819"/>
    <w:rsid w:val="006F3A28"/>
    <w:rsid w:val="0071524D"/>
    <w:rsid w:val="00723872"/>
    <w:rsid w:val="007276FB"/>
    <w:rsid w:val="00734DBF"/>
    <w:rsid w:val="00745B29"/>
    <w:rsid w:val="00766C34"/>
    <w:rsid w:val="007862C2"/>
    <w:rsid w:val="00796174"/>
    <w:rsid w:val="007A0F9B"/>
    <w:rsid w:val="007F38FF"/>
    <w:rsid w:val="007F7270"/>
    <w:rsid w:val="00875417"/>
    <w:rsid w:val="00912D2B"/>
    <w:rsid w:val="009708AF"/>
    <w:rsid w:val="0098552C"/>
    <w:rsid w:val="009E1706"/>
    <w:rsid w:val="009E61F9"/>
    <w:rsid w:val="009E733E"/>
    <w:rsid w:val="009F0EFD"/>
    <w:rsid w:val="009F5BDA"/>
    <w:rsid w:val="00A07C30"/>
    <w:rsid w:val="00A561B9"/>
    <w:rsid w:val="00A76EBA"/>
    <w:rsid w:val="00A92222"/>
    <w:rsid w:val="00AB645F"/>
    <w:rsid w:val="00AB6ADB"/>
    <w:rsid w:val="00B144F6"/>
    <w:rsid w:val="00B5048C"/>
    <w:rsid w:val="00B83525"/>
    <w:rsid w:val="00B85B93"/>
    <w:rsid w:val="00BB0007"/>
    <w:rsid w:val="00BC1C31"/>
    <w:rsid w:val="00BD4E9D"/>
    <w:rsid w:val="00BF0B98"/>
    <w:rsid w:val="00BF6FDE"/>
    <w:rsid w:val="00C205C3"/>
    <w:rsid w:val="00C41B7A"/>
    <w:rsid w:val="00C65E5F"/>
    <w:rsid w:val="00C80377"/>
    <w:rsid w:val="00C8384B"/>
    <w:rsid w:val="00C859DB"/>
    <w:rsid w:val="00C9757E"/>
    <w:rsid w:val="00CB6086"/>
    <w:rsid w:val="00CB65D2"/>
    <w:rsid w:val="00CC0C9A"/>
    <w:rsid w:val="00CE524D"/>
    <w:rsid w:val="00D106C8"/>
    <w:rsid w:val="00D12DC7"/>
    <w:rsid w:val="00D62942"/>
    <w:rsid w:val="00D81182"/>
    <w:rsid w:val="00D8151F"/>
    <w:rsid w:val="00D87112"/>
    <w:rsid w:val="00D95C8F"/>
    <w:rsid w:val="00DA52D6"/>
    <w:rsid w:val="00DD2383"/>
    <w:rsid w:val="00DD5F77"/>
    <w:rsid w:val="00E54A6E"/>
    <w:rsid w:val="00EE31B2"/>
    <w:rsid w:val="00F34451"/>
    <w:rsid w:val="00F9069A"/>
    <w:rsid w:val="00F958C9"/>
    <w:rsid w:val="00F95B7D"/>
    <w:rsid w:val="00FA1ADB"/>
    <w:rsid w:val="00FB2C7A"/>
    <w:rsid w:val="00FB5390"/>
    <w:rsid w:val="00FE21DF"/>
    <w:rsid w:val="00FF42B3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32AC8"/>
  <w15:chartTrackingRefBased/>
  <w15:docId w15:val="{EF343B81-A9C0-48F2-933C-39CCC0B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40"/>
      <w:szCs w:val="40"/>
    </w:rPr>
  </w:style>
  <w:style w:type="paragraph" w:styleId="BodyText2">
    <w:name w:val="Body Text 2"/>
    <w:basedOn w:val="Normal"/>
    <w:pPr>
      <w:spacing w:before="120"/>
      <w:ind w:left="567"/>
    </w:pPr>
    <w:rPr>
      <w:sz w:val="24"/>
      <w:szCs w:val="24"/>
    </w:rPr>
  </w:style>
  <w:style w:type="paragraph" w:styleId="BodyText3">
    <w:name w:val="Body Text 3"/>
    <w:basedOn w:val="Normal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before="120"/>
      <w:jc w:val="center"/>
    </w:pPr>
    <w:rPr>
      <w:b/>
      <w:bCs/>
    </w:rPr>
  </w:style>
  <w:style w:type="paragraph" w:styleId="BodyTextIndent2">
    <w:name w:val="Body Text Indent 2"/>
    <w:basedOn w:val="Normal"/>
    <w:pPr>
      <w:spacing w:before="120"/>
      <w:ind w:left="709" w:hanging="709"/>
    </w:pPr>
    <w:rPr>
      <w:sz w:val="24"/>
      <w:szCs w:val="24"/>
    </w:rPr>
  </w:style>
  <w:style w:type="paragraph" w:styleId="BlockText">
    <w:name w:val="Block Text"/>
    <w:basedOn w:val="Normal"/>
    <w:pPr>
      <w:pBdr>
        <w:top w:val="single" w:sz="4" w:space="5" w:color="auto"/>
      </w:pBdr>
      <w:ind w:left="360" w:right="360" w:hanging="360"/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D48A5"/>
  </w:style>
  <w:style w:type="paragraph" w:styleId="BalloonText">
    <w:name w:val="Balloon Text"/>
    <w:basedOn w:val="Normal"/>
    <w:link w:val="BalloonTextChar"/>
    <w:rsid w:val="000D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SBREC consent form for participation in research - standard</vt:lpstr>
    </vt:vector>
  </TitlesOfParts>
  <Manager/>
  <Company>Social Sciences</Company>
  <LinksUpToDate>false</LinksUpToDate>
  <CharactersWithSpaces>2953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SBREC consent form for participation in research - standard</dc:title>
  <dc:subject/>
  <dc:creator>adminpg</dc:creator>
  <cp:keywords/>
  <dc:description/>
  <cp:lastModifiedBy>Pammi Raghavendra</cp:lastModifiedBy>
  <cp:revision>3</cp:revision>
  <cp:lastPrinted>2019-12-20T00:59:00Z</cp:lastPrinted>
  <dcterms:created xsi:type="dcterms:W3CDTF">2020-09-09T01:36:00Z</dcterms:created>
  <dcterms:modified xsi:type="dcterms:W3CDTF">2020-09-09T01:36:00Z</dcterms:modified>
  <cp:category/>
</cp:coreProperties>
</file>